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1B7" w:rsidRPr="00DD3047" w:rsidRDefault="00FA21B7" w:rsidP="00FA21B7">
      <w:pPr>
        <w:spacing w:after="0" w:line="240" w:lineRule="auto"/>
        <w:ind w:firstLine="567"/>
        <w:jc w:val="center"/>
        <w:rPr>
          <w:rFonts w:ascii="Times New Roman" w:eastAsia="Times New Roman" w:hAnsi="Times New Roman" w:cs="Times New Roman"/>
          <w:b/>
          <w:bCs/>
          <w:color w:val="000000" w:themeColor="text1"/>
          <w:sz w:val="25"/>
          <w:szCs w:val="25"/>
        </w:rPr>
      </w:pPr>
      <w:r w:rsidRPr="00DD3047">
        <w:rPr>
          <w:rFonts w:ascii="Times New Roman" w:eastAsia="Times New Roman" w:hAnsi="Times New Roman" w:cs="Times New Roman"/>
          <w:b/>
          <w:bCs/>
          <w:sz w:val="25"/>
          <w:szCs w:val="25"/>
        </w:rPr>
        <w:t xml:space="preserve">Дополнительное соглашение </w:t>
      </w:r>
      <w:r w:rsidRPr="00DD3047">
        <w:rPr>
          <w:rFonts w:ascii="Times New Roman" w:eastAsia="Times New Roman" w:hAnsi="Times New Roman" w:cs="Times New Roman"/>
          <w:b/>
          <w:bCs/>
          <w:color w:val="000000" w:themeColor="text1"/>
          <w:sz w:val="25"/>
          <w:szCs w:val="25"/>
        </w:rPr>
        <w:t>№</w:t>
      </w:r>
      <w:r w:rsidR="00D71FB9" w:rsidRPr="00DD3047">
        <w:rPr>
          <w:rFonts w:ascii="Times New Roman" w:eastAsia="Times New Roman" w:hAnsi="Times New Roman" w:cs="Times New Roman"/>
          <w:b/>
          <w:bCs/>
          <w:color w:val="000000" w:themeColor="text1"/>
          <w:sz w:val="25"/>
          <w:szCs w:val="25"/>
        </w:rPr>
        <w:t xml:space="preserve"> </w:t>
      </w:r>
      <w:r w:rsidR="00B8632D" w:rsidRPr="00DD3047">
        <w:rPr>
          <w:rFonts w:ascii="Times New Roman" w:eastAsia="Times New Roman" w:hAnsi="Times New Roman" w:cs="Times New Roman"/>
          <w:b/>
          <w:bCs/>
          <w:color w:val="000000" w:themeColor="text1"/>
          <w:sz w:val="25"/>
          <w:szCs w:val="25"/>
        </w:rPr>
        <w:t>___/</w:t>
      </w:r>
      <w:r w:rsidR="00B8632D" w:rsidRPr="00DD3047">
        <w:rPr>
          <w:rFonts w:ascii="Times New Roman" w:eastAsia="Times New Roman" w:hAnsi="Times New Roman" w:cs="Times New Roman"/>
          <w:b/>
          <w:bCs/>
          <w:sz w:val="25"/>
          <w:szCs w:val="25"/>
        </w:rPr>
        <w:t>_____Д/ФНБ</w:t>
      </w:r>
    </w:p>
    <w:p w:rsidR="002C2703" w:rsidRPr="00DD3047" w:rsidRDefault="00FA21B7" w:rsidP="00135473">
      <w:pPr>
        <w:spacing w:after="0" w:line="240" w:lineRule="auto"/>
        <w:ind w:firstLine="567"/>
        <w:jc w:val="center"/>
        <w:rPr>
          <w:rFonts w:ascii="Times New Roman" w:eastAsia="Times New Roman" w:hAnsi="Times New Roman" w:cs="Times New Roman"/>
          <w:b/>
          <w:bCs/>
          <w:sz w:val="25"/>
          <w:szCs w:val="25"/>
        </w:rPr>
      </w:pPr>
      <w:r w:rsidRPr="00DD3047">
        <w:rPr>
          <w:rFonts w:ascii="Times New Roman" w:eastAsia="Times New Roman" w:hAnsi="Times New Roman" w:cs="Times New Roman"/>
          <w:b/>
          <w:bCs/>
          <w:sz w:val="25"/>
          <w:szCs w:val="25"/>
        </w:rPr>
        <w:t>к Договору займа от</w:t>
      </w:r>
      <w:r w:rsidR="00D71FB9" w:rsidRPr="00DD3047">
        <w:rPr>
          <w:rFonts w:ascii="Times New Roman" w:eastAsia="Times New Roman" w:hAnsi="Times New Roman" w:cs="Times New Roman"/>
          <w:b/>
          <w:bCs/>
          <w:sz w:val="25"/>
          <w:szCs w:val="25"/>
        </w:rPr>
        <w:t xml:space="preserve"> </w:t>
      </w:r>
      <w:r w:rsidR="004312F5" w:rsidRPr="00DD3047">
        <w:rPr>
          <w:rFonts w:ascii="Times New Roman" w:eastAsia="Times New Roman" w:hAnsi="Times New Roman" w:cs="Times New Roman"/>
          <w:b/>
          <w:sz w:val="25"/>
          <w:szCs w:val="25"/>
          <w:lang w:eastAsia="ru-RU"/>
        </w:rPr>
        <w:t xml:space="preserve">«___» ________ 202___ года </w:t>
      </w:r>
      <w:r w:rsidR="004312F5" w:rsidRPr="00DD3047">
        <w:rPr>
          <w:rFonts w:ascii="Times New Roman" w:eastAsia="Times New Roman" w:hAnsi="Times New Roman" w:cs="Times New Roman"/>
          <w:b/>
          <w:bCs/>
          <w:sz w:val="25"/>
          <w:szCs w:val="25"/>
        </w:rPr>
        <w:t>№ ___Д/ФНБ</w:t>
      </w:r>
    </w:p>
    <w:p w:rsidR="00D71FB9" w:rsidRPr="00DD3047" w:rsidRDefault="00D71FB9" w:rsidP="000116E3">
      <w:pPr>
        <w:tabs>
          <w:tab w:val="left" w:pos="851"/>
          <w:tab w:val="left" w:pos="1134"/>
          <w:tab w:val="left" w:pos="1276"/>
        </w:tabs>
        <w:spacing w:after="200" w:line="276" w:lineRule="auto"/>
        <w:ind w:left="-142"/>
        <w:jc w:val="center"/>
        <w:rPr>
          <w:rFonts w:ascii="Times New Roman" w:eastAsia="Times New Roman" w:hAnsi="Times New Roman" w:cs="Times New Roman"/>
          <w:sz w:val="25"/>
          <w:szCs w:val="25"/>
          <w:lang w:eastAsia="ru-RU"/>
        </w:rPr>
      </w:pPr>
    </w:p>
    <w:p w:rsidR="000116E3" w:rsidRPr="00DD3047" w:rsidRDefault="000116E3" w:rsidP="000116E3">
      <w:pPr>
        <w:tabs>
          <w:tab w:val="left" w:pos="851"/>
          <w:tab w:val="left" w:pos="1134"/>
          <w:tab w:val="left" w:pos="1276"/>
        </w:tabs>
        <w:spacing w:after="200" w:line="276" w:lineRule="auto"/>
        <w:ind w:left="-142"/>
        <w:jc w:val="center"/>
        <w:rPr>
          <w:rFonts w:ascii="Times New Roman" w:eastAsia="Times New Roman" w:hAnsi="Times New Roman" w:cs="Times New Roman"/>
          <w:sz w:val="25"/>
          <w:szCs w:val="25"/>
          <w:lang w:eastAsia="ru-RU"/>
        </w:rPr>
      </w:pPr>
      <w:r w:rsidRPr="00DD3047">
        <w:rPr>
          <w:rFonts w:ascii="Times New Roman" w:eastAsia="Times New Roman" w:hAnsi="Times New Roman" w:cs="Times New Roman"/>
          <w:sz w:val="25"/>
          <w:szCs w:val="25"/>
          <w:lang w:eastAsia="ru-RU"/>
        </w:rPr>
        <w:t xml:space="preserve">город </w:t>
      </w:r>
      <w:r w:rsidR="00933280" w:rsidRPr="00DD3047">
        <w:rPr>
          <w:rFonts w:ascii="Times New Roman" w:eastAsia="Times New Roman" w:hAnsi="Times New Roman" w:cs="Times New Roman"/>
          <w:sz w:val="25"/>
          <w:szCs w:val="25"/>
          <w:lang w:eastAsia="ru-RU"/>
        </w:rPr>
        <w:t>Москва</w:t>
      </w:r>
      <w:r w:rsidRPr="00DD3047">
        <w:rPr>
          <w:rFonts w:ascii="Times New Roman" w:eastAsia="Times New Roman" w:hAnsi="Times New Roman" w:cs="Times New Roman"/>
          <w:sz w:val="25"/>
          <w:szCs w:val="25"/>
          <w:lang w:eastAsia="ru-RU"/>
        </w:rPr>
        <w:tab/>
      </w:r>
      <w:r w:rsidRPr="00DD3047">
        <w:rPr>
          <w:rFonts w:ascii="Times New Roman" w:eastAsia="Times New Roman" w:hAnsi="Times New Roman" w:cs="Times New Roman"/>
          <w:sz w:val="25"/>
          <w:szCs w:val="25"/>
          <w:lang w:eastAsia="ru-RU"/>
        </w:rPr>
        <w:tab/>
      </w:r>
      <w:r w:rsidRPr="00DD3047">
        <w:rPr>
          <w:rFonts w:ascii="Times New Roman" w:eastAsia="Times New Roman" w:hAnsi="Times New Roman" w:cs="Times New Roman"/>
          <w:sz w:val="25"/>
          <w:szCs w:val="25"/>
          <w:lang w:eastAsia="ru-RU"/>
        </w:rPr>
        <w:tab/>
      </w:r>
      <w:r w:rsidRPr="00DD3047">
        <w:rPr>
          <w:rFonts w:ascii="Times New Roman" w:eastAsia="Times New Roman" w:hAnsi="Times New Roman" w:cs="Times New Roman"/>
          <w:sz w:val="25"/>
          <w:szCs w:val="25"/>
          <w:lang w:eastAsia="ru-RU"/>
        </w:rPr>
        <w:tab/>
      </w:r>
      <w:r w:rsidR="00933280" w:rsidRPr="00DD3047">
        <w:rPr>
          <w:rFonts w:ascii="Times New Roman" w:eastAsia="Times New Roman" w:hAnsi="Times New Roman" w:cs="Times New Roman"/>
          <w:sz w:val="25"/>
          <w:szCs w:val="25"/>
          <w:lang w:eastAsia="ru-RU"/>
        </w:rPr>
        <w:tab/>
      </w:r>
      <w:r w:rsidR="00933280" w:rsidRPr="00DD3047">
        <w:rPr>
          <w:rFonts w:ascii="Times New Roman" w:eastAsia="Times New Roman" w:hAnsi="Times New Roman" w:cs="Times New Roman"/>
          <w:sz w:val="25"/>
          <w:szCs w:val="25"/>
          <w:lang w:eastAsia="ru-RU"/>
        </w:rPr>
        <w:tab/>
      </w:r>
      <w:r w:rsidR="00933280" w:rsidRPr="00DD3047">
        <w:rPr>
          <w:rFonts w:ascii="Times New Roman" w:eastAsia="Times New Roman" w:hAnsi="Times New Roman" w:cs="Times New Roman"/>
          <w:sz w:val="25"/>
          <w:szCs w:val="25"/>
          <w:lang w:eastAsia="ru-RU"/>
        </w:rPr>
        <w:tab/>
      </w:r>
      <w:r w:rsidRPr="00DD3047">
        <w:rPr>
          <w:rFonts w:ascii="Times New Roman" w:eastAsia="Times New Roman" w:hAnsi="Times New Roman" w:cs="Times New Roman"/>
          <w:sz w:val="25"/>
          <w:szCs w:val="25"/>
          <w:lang w:eastAsia="ru-RU"/>
        </w:rPr>
        <w:t>«</w:t>
      </w:r>
      <w:r w:rsidR="009C4CAE" w:rsidRPr="00DD3047">
        <w:rPr>
          <w:rFonts w:ascii="Times New Roman" w:eastAsia="Times New Roman" w:hAnsi="Times New Roman" w:cs="Times New Roman"/>
          <w:sz w:val="25"/>
          <w:szCs w:val="25"/>
          <w:lang w:eastAsia="ru-RU"/>
        </w:rPr>
        <w:t>___</w:t>
      </w:r>
      <w:r w:rsidRPr="00DD3047">
        <w:rPr>
          <w:rFonts w:ascii="Times New Roman" w:eastAsia="Times New Roman" w:hAnsi="Times New Roman" w:cs="Times New Roman"/>
          <w:sz w:val="25"/>
          <w:szCs w:val="25"/>
          <w:lang w:eastAsia="ru-RU"/>
        </w:rPr>
        <w:t xml:space="preserve">» </w:t>
      </w:r>
      <w:r w:rsidR="004E66CC" w:rsidRPr="00DD3047">
        <w:rPr>
          <w:rFonts w:ascii="Times New Roman" w:eastAsia="Times New Roman" w:hAnsi="Times New Roman" w:cs="Times New Roman"/>
          <w:sz w:val="25"/>
          <w:szCs w:val="25"/>
          <w:lang w:eastAsia="ru-RU"/>
        </w:rPr>
        <w:t>______</w:t>
      </w:r>
      <w:r w:rsidRPr="00DD3047">
        <w:rPr>
          <w:rFonts w:ascii="Times New Roman" w:eastAsia="Times New Roman" w:hAnsi="Times New Roman" w:cs="Times New Roman"/>
          <w:sz w:val="25"/>
          <w:szCs w:val="25"/>
          <w:lang w:eastAsia="ru-RU"/>
        </w:rPr>
        <w:t xml:space="preserve"> 20</w:t>
      </w:r>
      <w:r w:rsidR="00933280" w:rsidRPr="00DD3047">
        <w:rPr>
          <w:rFonts w:ascii="Times New Roman" w:eastAsia="Times New Roman" w:hAnsi="Times New Roman" w:cs="Times New Roman"/>
          <w:sz w:val="25"/>
          <w:szCs w:val="25"/>
          <w:lang w:eastAsia="ru-RU"/>
        </w:rPr>
        <w:t>2</w:t>
      </w:r>
      <w:r w:rsidR="00912905" w:rsidRPr="00DD3047">
        <w:rPr>
          <w:rFonts w:ascii="Times New Roman" w:eastAsia="Times New Roman" w:hAnsi="Times New Roman" w:cs="Times New Roman"/>
          <w:sz w:val="25"/>
          <w:szCs w:val="25"/>
          <w:lang w:eastAsia="ru-RU"/>
        </w:rPr>
        <w:t xml:space="preserve">_ </w:t>
      </w:r>
      <w:r w:rsidRPr="00DD3047">
        <w:rPr>
          <w:rFonts w:ascii="Times New Roman" w:eastAsia="Times New Roman" w:hAnsi="Times New Roman" w:cs="Times New Roman"/>
          <w:sz w:val="25"/>
          <w:szCs w:val="25"/>
          <w:lang w:eastAsia="ru-RU"/>
        </w:rPr>
        <w:t>года</w:t>
      </w:r>
    </w:p>
    <w:p w:rsidR="00912905" w:rsidRPr="00DD3047" w:rsidRDefault="00912905" w:rsidP="00912905">
      <w:pPr>
        <w:spacing w:after="0" w:line="240" w:lineRule="auto"/>
        <w:ind w:firstLine="709"/>
        <w:jc w:val="both"/>
        <w:rPr>
          <w:rFonts w:ascii="Times New Roman" w:eastAsia="Times New Roman" w:hAnsi="Times New Roman" w:cs="Times New Roman"/>
          <w:i/>
          <w:noProof/>
          <w:color w:val="AEAAAA" w:themeColor="background2" w:themeShade="BF"/>
          <w:sz w:val="25"/>
          <w:szCs w:val="25"/>
          <w:lang w:eastAsia="ru-RU"/>
        </w:rPr>
      </w:pPr>
      <w:bookmarkStart w:id="0" w:name="_Hlk122530312"/>
      <w:r w:rsidRPr="00DD3047">
        <w:rPr>
          <w:rFonts w:ascii="Times New Roman" w:eastAsia="Times New Roman" w:hAnsi="Times New Roman" w:cs="Times New Roman"/>
          <w:spacing w:val="-6"/>
          <w:sz w:val="25"/>
          <w:szCs w:val="25"/>
          <w:lang w:eastAsia="ru-RU"/>
        </w:rPr>
        <w:t>Публично-правовая компания «Фонд развития территорий»</w:t>
      </w:r>
      <w:r w:rsidRPr="00DD3047">
        <w:rPr>
          <w:rFonts w:ascii="Times New Roman" w:eastAsia="Times New Roman" w:hAnsi="Times New Roman" w:cs="Times New Roman"/>
          <w:noProof/>
          <w:spacing w:val="-6"/>
          <w:sz w:val="25"/>
          <w:szCs w:val="25"/>
          <w:lang w:eastAsia="ru-RU"/>
        </w:rPr>
        <w:t>, именуемая в дальнейшем «</w:t>
      </w:r>
      <w:r w:rsidRPr="00DD3047">
        <w:rPr>
          <w:rFonts w:ascii="Times New Roman" w:eastAsia="Times New Roman" w:hAnsi="Times New Roman" w:cs="Times New Roman"/>
          <w:spacing w:val="-6"/>
          <w:sz w:val="25"/>
          <w:szCs w:val="25"/>
          <w:lang w:eastAsia="ru-RU"/>
        </w:rPr>
        <w:t>Фонд</w:t>
      </w:r>
      <w:r w:rsidRPr="00DD3047">
        <w:rPr>
          <w:rFonts w:ascii="Times New Roman" w:eastAsia="Times New Roman" w:hAnsi="Times New Roman" w:cs="Times New Roman"/>
          <w:noProof/>
          <w:spacing w:val="-6"/>
          <w:sz w:val="25"/>
          <w:szCs w:val="25"/>
          <w:lang w:eastAsia="ru-RU"/>
        </w:rPr>
        <w:t xml:space="preserve">», </w:t>
      </w:r>
      <w:r w:rsidRPr="00DD3047">
        <w:rPr>
          <w:rFonts w:ascii="Times New Roman" w:eastAsia="Times New Roman" w:hAnsi="Times New Roman" w:cs="Times New Roman"/>
          <w:noProof/>
          <w:sz w:val="25"/>
          <w:szCs w:val="25"/>
          <w:lang w:eastAsia="ru-RU"/>
        </w:rPr>
        <w:t>в лице</w:t>
      </w:r>
      <w:r w:rsidRPr="00DD3047">
        <w:rPr>
          <w:rFonts w:ascii="Times New Roman" w:eastAsia="Times New Roman" w:hAnsi="Times New Roman" w:cs="Times New Roman"/>
          <w:i/>
          <w:noProof/>
          <w:color w:val="AEAAAA" w:themeColor="background2" w:themeShade="BF"/>
          <w:sz w:val="25"/>
          <w:szCs w:val="25"/>
          <w:lang w:eastAsia="ru-RU"/>
        </w:rPr>
        <w:t>____________________________________________________________</w:t>
      </w:r>
      <w:r w:rsidR="00391678">
        <w:rPr>
          <w:rFonts w:ascii="Times New Roman" w:eastAsia="Times New Roman" w:hAnsi="Times New Roman" w:cs="Times New Roman"/>
          <w:i/>
          <w:noProof/>
          <w:color w:val="AEAAAA" w:themeColor="background2" w:themeShade="BF"/>
          <w:sz w:val="25"/>
          <w:szCs w:val="25"/>
          <w:lang w:eastAsia="ru-RU"/>
        </w:rPr>
        <w:t>______</w:t>
      </w:r>
      <w:r w:rsidRPr="00DD3047">
        <w:rPr>
          <w:rFonts w:ascii="Times New Roman" w:eastAsia="Times New Roman" w:hAnsi="Times New Roman" w:cs="Times New Roman"/>
          <w:i/>
          <w:noProof/>
          <w:color w:val="AEAAAA" w:themeColor="background2" w:themeShade="BF"/>
          <w:sz w:val="25"/>
          <w:szCs w:val="25"/>
          <w:lang w:eastAsia="ru-RU"/>
        </w:rPr>
        <w:t>___</w:t>
      </w:r>
      <w:r w:rsidRPr="00DD3047">
        <w:rPr>
          <w:rFonts w:ascii="Times New Roman" w:eastAsia="Times New Roman" w:hAnsi="Times New Roman" w:cs="Times New Roman"/>
          <w:i/>
          <w:noProof/>
          <w:sz w:val="25"/>
          <w:szCs w:val="25"/>
          <w:lang w:eastAsia="ru-RU"/>
        </w:rPr>
        <w:t>,</w:t>
      </w:r>
    </w:p>
    <w:p w:rsidR="00912905" w:rsidRPr="00391678" w:rsidRDefault="00912905" w:rsidP="00912905">
      <w:pPr>
        <w:spacing w:after="0" w:line="240" w:lineRule="auto"/>
        <w:ind w:firstLine="709"/>
        <w:jc w:val="center"/>
        <w:rPr>
          <w:rFonts w:ascii="Times New Roman" w:eastAsia="Times New Roman" w:hAnsi="Times New Roman" w:cs="Times New Roman"/>
          <w:i/>
          <w:noProof/>
          <w:color w:val="7F7F7F" w:themeColor="text1" w:themeTint="80"/>
          <w:spacing w:val="-6"/>
          <w:sz w:val="20"/>
          <w:szCs w:val="20"/>
          <w:lang w:eastAsia="ru-RU"/>
        </w:rPr>
      </w:pPr>
      <w:r w:rsidRPr="00391678">
        <w:rPr>
          <w:rFonts w:ascii="Times New Roman" w:eastAsia="Times New Roman" w:hAnsi="Times New Roman" w:cs="Times New Roman"/>
          <w:i/>
          <w:noProof/>
          <w:color w:val="AEAAAA" w:themeColor="background2" w:themeShade="BF"/>
          <w:sz w:val="20"/>
          <w:szCs w:val="20"/>
          <w:lang w:eastAsia="ru-RU"/>
        </w:rPr>
        <w:t>(указать ФИО)</w:t>
      </w:r>
    </w:p>
    <w:p w:rsidR="00912905" w:rsidRPr="00DD3047" w:rsidRDefault="00912905" w:rsidP="00912905">
      <w:pPr>
        <w:spacing w:after="0" w:line="240" w:lineRule="auto"/>
        <w:jc w:val="both"/>
        <w:rPr>
          <w:rFonts w:ascii="Times New Roman" w:eastAsia="Times New Roman" w:hAnsi="Times New Roman" w:cs="Times New Roman"/>
          <w:i/>
          <w:noProof/>
          <w:color w:val="AEAAAA" w:themeColor="background2" w:themeShade="BF"/>
          <w:sz w:val="25"/>
          <w:szCs w:val="25"/>
          <w:lang w:eastAsia="ru-RU"/>
        </w:rPr>
      </w:pPr>
      <w:r w:rsidRPr="00DD3047">
        <w:rPr>
          <w:rFonts w:ascii="Times New Roman" w:eastAsia="Times New Roman" w:hAnsi="Times New Roman" w:cs="Times New Roman"/>
          <w:noProof/>
          <w:sz w:val="25"/>
          <w:szCs w:val="25"/>
          <w:lang w:eastAsia="ru-RU"/>
        </w:rPr>
        <w:t xml:space="preserve">действующего на основании </w:t>
      </w:r>
      <w:r w:rsidRPr="00DD3047">
        <w:rPr>
          <w:rFonts w:ascii="Times New Roman" w:eastAsia="Times New Roman" w:hAnsi="Times New Roman" w:cs="Times New Roman"/>
          <w:i/>
          <w:noProof/>
          <w:color w:val="AEAAAA" w:themeColor="background2" w:themeShade="BF"/>
          <w:sz w:val="25"/>
          <w:szCs w:val="25"/>
          <w:lang w:eastAsia="ru-RU"/>
        </w:rPr>
        <w:t>___________________________________________________________________</w:t>
      </w:r>
      <w:r w:rsidRPr="00DD3047">
        <w:rPr>
          <w:rFonts w:ascii="Times New Roman" w:eastAsia="Times New Roman" w:hAnsi="Times New Roman" w:cs="Times New Roman"/>
          <w:noProof/>
          <w:color w:val="000000" w:themeColor="text1"/>
          <w:sz w:val="25"/>
          <w:szCs w:val="25"/>
          <w:lang w:eastAsia="ru-RU"/>
        </w:rPr>
        <w:t>,</w:t>
      </w:r>
    </w:p>
    <w:p w:rsidR="00912905" w:rsidRPr="00391678" w:rsidRDefault="00912905" w:rsidP="00912905">
      <w:pPr>
        <w:spacing w:after="0" w:line="240" w:lineRule="auto"/>
        <w:ind w:firstLine="709"/>
        <w:jc w:val="center"/>
        <w:rPr>
          <w:rFonts w:ascii="Times New Roman" w:eastAsia="Times New Roman" w:hAnsi="Times New Roman" w:cs="Times New Roman"/>
          <w:noProof/>
          <w:spacing w:val="-6"/>
          <w:sz w:val="20"/>
          <w:szCs w:val="20"/>
          <w:lang w:eastAsia="ru-RU"/>
        </w:rPr>
      </w:pPr>
      <w:r w:rsidRPr="00391678">
        <w:rPr>
          <w:rFonts w:ascii="Times New Roman" w:eastAsia="Times New Roman" w:hAnsi="Times New Roman" w:cs="Times New Roman"/>
          <w:i/>
          <w:noProof/>
          <w:color w:val="AEAAAA" w:themeColor="background2" w:themeShade="BF"/>
          <w:sz w:val="20"/>
          <w:szCs w:val="20"/>
          <w:lang w:eastAsia="ru-RU"/>
        </w:rPr>
        <w:t>(указать наименование и реквизиты доверенности)</w:t>
      </w:r>
    </w:p>
    <w:p w:rsidR="00912905" w:rsidRPr="00DD3047" w:rsidRDefault="00912905" w:rsidP="00912905">
      <w:pPr>
        <w:spacing w:after="0" w:line="240" w:lineRule="auto"/>
        <w:jc w:val="both"/>
        <w:rPr>
          <w:rFonts w:ascii="Times New Roman" w:eastAsia="Times New Roman" w:hAnsi="Times New Roman" w:cs="Times New Roman"/>
          <w:i/>
          <w:noProof/>
          <w:color w:val="AEAAAA" w:themeColor="background2" w:themeShade="BF"/>
          <w:spacing w:val="-6"/>
          <w:sz w:val="25"/>
          <w:szCs w:val="25"/>
          <w:lang w:eastAsia="ru-RU"/>
        </w:rPr>
      </w:pPr>
      <w:r w:rsidRPr="00DD3047">
        <w:rPr>
          <w:rFonts w:ascii="Times New Roman" w:eastAsia="Times New Roman" w:hAnsi="Times New Roman" w:cs="Times New Roman"/>
          <w:noProof/>
          <w:spacing w:val="-6"/>
          <w:sz w:val="25"/>
          <w:szCs w:val="25"/>
          <w:lang w:eastAsia="ru-RU"/>
        </w:rPr>
        <w:t>и</w:t>
      </w:r>
      <w:r w:rsidRPr="00DD3047">
        <w:rPr>
          <w:rFonts w:ascii="Times New Roman" w:eastAsia="Times New Roman" w:hAnsi="Times New Roman" w:cs="Times New Roman"/>
          <w:i/>
          <w:noProof/>
          <w:color w:val="AEAAAA" w:themeColor="background2" w:themeShade="BF"/>
          <w:spacing w:val="-6"/>
          <w:sz w:val="25"/>
          <w:szCs w:val="25"/>
          <w:lang w:eastAsia="ru-RU"/>
        </w:rPr>
        <w:t xml:space="preserve"> ______________________________________________________________________</w:t>
      </w:r>
      <w:r w:rsidRPr="00DD3047">
        <w:rPr>
          <w:rFonts w:ascii="Times New Roman" w:eastAsia="Times New Roman" w:hAnsi="Times New Roman" w:cs="Times New Roman"/>
          <w:noProof/>
          <w:sz w:val="25"/>
          <w:szCs w:val="25"/>
          <w:lang w:eastAsia="ru-RU"/>
        </w:rPr>
        <w:t xml:space="preserve"> ,</w:t>
      </w:r>
    </w:p>
    <w:p w:rsidR="00912905" w:rsidRPr="00391678" w:rsidRDefault="00912905" w:rsidP="00912905">
      <w:pPr>
        <w:spacing w:after="0" w:line="240" w:lineRule="auto"/>
        <w:jc w:val="center"/>
        <w:rPr>
          <w:rFonts w:ascii="Times New Roman" w:eastAsia="Times New Roman" w:hAnsi="Times New Roman" w:cs="Times New Roman"/>
          <w:i/>
          <w:noProof/>
          <w:color w:val="AEAAAA" w:themeColor="background2" w:themeShade="BF"/>
          <w:sz w:val="20"/>
          <w:szCs w:val="20"/>
          <w:lang w:eastAsia="ru-RU"/>
        </w:rPr>
      </w:pPr>
      <w:r w:rsidRPr="00391678">
        <w:rPr>
          <w:rFonts w:ascii="Times New Roman" w:eastAsia="Times New Roman" w:hAnsi="Times New Roman" w:cs="Times New Roman"/>
          <w:i/>
          <w:noProof/>
          <w:color w:val="AEAAAA" w:themeColor="background2" w:themeShade="BF"/>
          <w:sz w:val="20"/>
          <w:szCs w:val="20"/>
          <w:lang w:eastAsia="ru-RU"/>
        </w:rPr>
        <w:t>(указать полное наименование Заемщика)</w:t>
      </w:r>
    </w:p>
    <w:p w:rsidR="00912905" w:rsidRPr="00DD3047" w:rsidRDefault="00912905" w:rsidP="00912905">
      <w:pPr>
        <w:spacing w:after="0" w:line="240" w:lineRule="auto"/>
        <w:jc w:val="both"/>
        <w:rPr>
          <w:rFonts w:ascii="Times New Roman" w:eastAsia="Times New Roman" w:hAnsi="Times New Roman" w:cs="Times New Roman"/>
          <w:i/>
          <w:noProof/>
          <w:color w:val="AEAAAA" w:themeColor="background2" w:themeShade="BF"/>
          <w:sz w:val="25"/>
          <w:szCs w:val="25"/>
          <w:lang w:eastAsia="ru-RU"/>
        </w:rPr>
      </w:pPr>
      <w:r w:rsidRPr="00DD3047">
        <w:rPr>
          <w:rFonts w:ascii="Times New Roman" w:eastAsia="Times New Roman" w:hAnsi="Times New Roman" w:cs="Times New Roman"/>
          <w:noProof/>
          <w:sz w:val="25"/>
          <w:szCs w:val="25"/>
          <w:lang w:eastAsia="ru-RU"/>
        </w:rPr>
        <w:t>именуемый(ое) в дальнейшем «</w:t>
      </w:r>
      <w:r w:rsidRPr="00DD3047">
        <w:rPr>
          <w:rFonts w:ascii="Times New Roman" w:eastAsia="Times New Roman" w:hAnsi="Times New Roman" w:cs="Times New Roman"/>
          <w:sz w:val="25"/>
          <w:szCs w:val="25"/>
          <w:lang w:eastAsia="ru-RU"/>
        </w:rPr>
        <w:t>Заемщик</w:t>
      </w:r>
      <w:r w:rsidRPr="00DD3047">
        <w:rPr>
          <w:rFonts w:ascii="Times New Roman" w:eastAsia="Times New Roman" w:hAnsi="Times New Roman" w:cs="Times New Roman"/>
          <w:noProof/>
          <w:sz w:val="25"/>
          <w:szCs w:val="25"/>
          <w:lang w:eastAsia="ru-RU"/>
        </w:rPr>
        <w:t xml:space="preserve">», в лице </w:t>
      </w:r>
      <w:r w:rsidRPr="00DD3047">
        <w:rPr>
          <w:rFonts w:ascii="Times New Roman" w:eastAsia="Times New Roman" w:hAnsi="Times New Roman" w:cs="Times New Roman"/>
          <w:i/>
          <w:noProof/>
          <w:color w:val="AEAAAA" w:themeColor="background2" w:themeShade="BF"/>
          <w:sz w:val="25"/>
          <w:szCs w:val="25"/>
          <w:lang w:eastAsia="ru-RU"/>
        </w:rPr>
        <w:t>___________________________________________________________________</w:t>
      </w:r>
      <w:r w:rsidRPr="00DD3047">
        <w:rPr>
          <w:rFonts w:ascii="Times New Roman" w:eastAsia="Times New Roman" w:hAnsi="Times New Roman" w:cs="Times New Roman"/>
          <w:noProof/>
          <w:sz w:val="25"/>
          <w:szCs w:val="25"/>
          <w:lang w:eastAsia="ru-RU"/>
        </w:rPr>
        <w:t>,</w:t>
      </w:r>
      <w:r w:rsidRPr="00DD3047">
        <w:rPr>
          <w:rFonts w:ascii="Times New Roman" w:eastAsia="Times New Roman" w:hAnsi="Times New Roman" w:cs="Times New Roman"/>
          <w:i/>
          <w:noProof/>
          <w:color w:val="AEAAAA" w:themeColor="background2" w:themeShade="BF"/>
          <w:sz w:val="25"/>
          <w:szCs w:val="25"/>
          <w:lang w:eastAsia="ru-RU"/>
        </w:rPr>
        <w:t xml:space="preserve"> </w:t>
      </w:r>
    </w:p>
    <w:p w:rsidR="00912905" w:rsidRPr="00391678" w:rsidRDefault="00912905" w:rsidP="00912905">
      <w:pPr>
        <w:spacing w:after="0" w:line="240" w:lineRule="auto"/>
        <w:jc w:val="center"/>
        <w:rPr>
          <w:rFonts w:ascii="Times New Roman" w:eastAsia="Times New Roman" w:hAnsi="Times New Roman" w:cs="Times New Roman"/>
          <w:i/>
          <w:noProof/>
          <w:color w:val="AEAAAA" w:themeColor="background2" w:themeShade="BF"/>
          <w:sz w:val="20"/>
          <w:szCs w:val="20"/>
          <w:lang w:eastAsia="ru-RU"/>
        </w:rPr>
      </w:pPr>
      <w:r w:rsidRPr="00391678">
        <w:rPr>
          <w:rFonts w:ascii="Times New Roman" w:eastAsia="Times New Roman" w:hAnsi="Times New Roman" w:cs="Times New Roman"/>
          <w:i/>
          <w:noProof/>
          <w:color w:val="AEAAAA" w:themeColor="background2" w:themeShade="BF"/>
          <w:sz w:val="20"/>
          <w:szCs w:val="20"/>
          <w:lang w:eastAsia="ru-RU"/>
        </w:rPr>
        <w:t>(указать ФИО и должность)</w:t>
      </w:r>
    </w:p>
    <w:p w:rsidR="00912905" w:rsidRPr="00DD3047" w:rsidRDefault="00912905" w:rsidP="00912905">
      <w:pPr>
        <w:spacing w:after="0" w:line="240" w:lineRule="auto"/>
        <w:jc w:val="both"/>
        <w:rPr>
          <w:rFonts w:ascii="Times New Roman" w:eastAsia="Times New Roman" w:hAnsi="Times New Roman" w:cs="Times New Roman"/>
          <w:i/>
          <w:noProof/>
          <w:color w:val="AEAAAA" w:themeColor="background2" w:themeShade="BF"/>
          <w:sz w:val="25"/>
          <w:szCs w:val="25"/>
          <w:lang w:eastAsia="ru-RU"/>
        </w:rPr>
      </w:pPr>
      <w:r w:rsidRPr="00DD3047">
        <w:rPr>
          <w:rFonts w:ascii="Times New Roman" w:eastAsia="Times New Roman" w:hAnsi="Times New Roman" w:cs="Times New Roman"/>
          <w:noProof/>
          <w:sz w:val="25"/>
          <w:szCs w:val="25"/>
          <w:lang w:eastAsia="ru-RU"/>
        </w:rPr>
        <w:t xml:space="preserve">действующего на основании </w:t>
      </w:r>
      <w:r w:rsidRPr="00DD3047">
        <w:rPr>
          <w:rFonts w:ascii="Times New Roman" w:eastAsia="Times New Roman" w:hAnsi="Times New Roman" w:cs="Times New Roman"/>
          <w:i/>
          <w:noProof/>
          <w:color w:val="AEAAAA" w:themeColor="background2" w:themeShade="BF"/>
          <w:sz w:val="25"/>
          <w:szCs w:val="25"/>
          <w:lang w:eastAsia="ru-RU"/>
        </w:rPr>
        <w:t>___________________________________________________________________</w:t>
      </w:r>
      <w:r w:rsidRPr="00DD3047">
        <w:rPr>
          <w:rFonts w:ascii="Times New Roman" w:eastAsia="Times New Roman" w:hAnsi="Times New Roman" w:cs="Times New Roman"/>
          <w:noProof/>
          <w:sz w:val="25"/>
          <w:szCs w:val="25"/>
          <w:lang w:eastAsia="ru-RU"/>
        </w:rPr>
        <w:t>,</w:t>
      </w:r>
      <w:r w:rsidRPr="00DD3047">
        <w:rPr>
          <w:rFonts w:ascii="Times New Roman" w:eastAsia="Times New Roman" w:hAnsi="Times New Roman" w:cs="Times New Roman"/>
          <w:i/>
          <w:noProof/>
          <w:color w:val="AEAAAA" w:themeColor="background2" w:themeShade="BF"/>
          <w:sz w:val="25"/>
          <w:szCs w:val="25"/>
          <w:lang w:eastAsia="ru-RU"/>
        </w:rPr>
        <w:t xml:space="preserve"> </w:t>
      </w:r>
    </w:p>
    <w:p w:rsidR="00912905" w:rsidRPr="00391678" w:rsidRDefault="00912905" w:rsidP="00912905">
      <w:pPr>
        <w:spacing w:after="0" w:line="240" w:lineRule="auto"/>
        <w:jc w:val="center"/>
        <w:rPr>
          <w:rFonts w:ascii="Times New Roman" w:eastAsia="Times New Roman" w:hAnsi="Times New Roman" w:cs="Times New Roman"/>
          <w:noProof/>
          <w:color w:val="AEAAAA" w:themeColor="background2" w:themeShade="BF"/>
          <w:sz w:val="20"/>
          <w:szCs w:val="20"/>
          <w:lang w:eastAsia="ru-RU"/>
        </w:rPr>
      </w:pPr>
      <w:r w:rsidRPr="00391678">
        <w:rPr>
          <w:rFonts w:ascii="Times New Roman" w:eastAsia="Times New Roman" w:hAnsi="Times New Roman" w:cs="Times New Roman"/>
          <w:i/>
          <w:noProof/>
          <w:color w:val="AEAAAA" w:themeColor="background2" w:themeShade="BF"/>
          <w:sz w:val="20"/>
          <w:szCs w:val="20"/>
          <w:lang w:eastAsia="ru-RU"/>
        </w:rPr>
        <w:t>(указать наименование и реквизиты документа на право заключения дополнительного соглашения от имени Заемщика, например, устав или доверенность и пр.)</w:t>
      </w:r>
    </w:p>
    <w:bookmarkEnd w:id="0"/>
    <w:p w:rsidR="00A44BD5" w:rsidRPr="00DD3047" w:rsidRDefault="00A44BD5" w:rsidP="00912905">
      <w:pPr>
        <w:widowControl w:val="0"/>
        <w:autoSpaceDE w:val="0"/>
        <w:autoSpaceDN w:val="0"/>
        <w:adjustRightInd w:val="0"/>
        <w:spacing w:after="0" w:line="240" w:lineRule="auto"/>
        <w:jc w:val="both"/>
        <w:rPr>
          <w:rFonts w:ascii="Times New Roman" w:eastAsia="Times New Roman" w:hAnsi="Times New Roman" w:cs="Times New Roman"/>
          <w:bCs/>
          <w:sz w:val="25"/>
          <w:szCs w:val="25"/>
          <w:lang w:eastAsia="ru-RU"/>
        </w:rPr>
      </w:pPr>
      <w:r w:rsidRPr="00DD3047">
        <w:rPr>
          <w:rFonts w:ascii="Times New Roman" w:eastAsia="Times New Roman" w:hAnsi="Times New Roman" w:cs="Times New Roman"/>
          <w:sz w:val="25"/>
          <w:szCs w:val="25"/>
          <w:lang w:eastAsia="ru-RU"/>
        </w:rPr>
        <w:t xml:space="preserve">далее совместно именуемые </w:t>
      </w:r>
      <w:r w:rsidRPr="00DD3047">
        <w:rPr>
          <w:rFonts w:ascii="Times New Roman" w:eastAsia="Times New Roman" w:hAnsi="Times New Roman" w:cs="Times New Roman"/>
          <w:bCs/>
          <w:sz w:val="25"/>
          <w:szCs w:val="25"/>
          <w:lang w:eastAsia="ru-RU"/>
        </w:rPr>
        <w:t xml:space="preserve">Стороны, </w:t>
      </w:r>
      <w:r w:rsidR="00FA21B7" w:rsidRPr="00DD3047">
        <w:rPr>
          <w:rFonts w:ascii="Times New Roman" w:eastAsia="Times New Roman" w:hAnsi="Times New Roman" w:cs="Times New Roman"/>
          <w:bCs/>
          <w:sz w:val="25"/>
          <w:szCs w:val="25"/>
          <w:lang w:eastAsia="ru-RU"/>
        </w:rPr>
        <w:t xml:space="preserve">заключили настоящее Дополнительное соглашение к Договору </w:t>
      </w:r>
      <w:r w:rsidR="00FA21B7" w:rsidRPr="00DD3047">
        <w:rPr>
          <w:rFonts w:ascii="Times New Roman" w:eastAsia="Times New Roman" w:hAnsi="Times New Roman" w:cs="Times New Roman"/>
          <w:bCs/>
          <w:sz w:val="25"/>
          <w:szCs w:val="25"/>
        </w:rPr>
        <w:t xml:space="preserve">займа от </w:t>
      </w:r>
      <w:r w:rsidR="00FA21B7" w:rsidRPr="00DD3047">
        <w:rPr>
          <w:rFonts w:ascii="Times New Roman" w:eastAsia="Times New Roman" w:hAnsi="Times New Roman" w:cs="Times New Roman"/>
          <w:sz w:val="25"/>
          <w:szCs w:val="25"/>
          <w:lang w:eastAsia="ru-RU"/>
        </w:rPr>
        <w:t xml:space="preserve">«___» _______ 202___ года </w:t>
      </w:r>
      <w:r w:rsidR="00FA21B7" w:rsidRPr="00DD3047">
        <w:rPr>
          <w:rFonts w:ascii="Times New Roman" w:eastAsia="Times New Roman" w:hAnsi="Times New Roman" w:cs="Times New Roman"/>
          <w:bCs/>
          <w:sz w:val="25"/>
          <w:szCs w:val="25"/>
        </w:rPr>
        <w:t>№ ___Д/ФНБ (далее - Договор)</w:t>
      </w:r>
      <w:r w:rsidR="00FA21B7" w:rsidRPr="00DD3047">
        <w:rPr>
          <w:rFonts w:ascii="Times New Roman" w:eastAsia="Times New Roman" w:hAnsi="Times New Roman" w:cs="Times New Roman"/>
          <w:bCs/>
          <w:sz w:val="25"/>
          <w:szCs w:val="25"/>
          <w:lang w:eastAsia="ru-RU"/>
        </w:rPr>
        <w:t xml:space="preserve"> о нижеследующем:</w:t>
      </w:r>
    </w:p>
    <w:p w:rsidR="00902037" w:rsidRPr="00CE1BDD" w:rsidRDefault="00902037" w:rsidP="00902037">
      <w:pPr>
        <w:widowControl w:val="0"/>
        <w:autoSpaceDE w:val="0"/>
        <w:autoSpaceDN w:val="0"/>
        <w:adjustRightInd w:val="0"/>
        <w:spacing w:after="0" w:line="240" w:lineRule="auto"/>
        <w:jc w:val="both"/>
        <w:rPr>
          <w:rFonts w:ascii="Times New Roman" w:eastAsia="Times New Roman" w:hAnsi="Times New Roman" w:cs="Times New Roman"/>
          <w:bCs/>
          <w:i/>
          <w:color w:val="AEAAAA" w:themeColor="background2" w:themeShade="BF"/>
          <w:sz w:val="25"/>
          <w:szCs w:val="25"/>
          <w:lang w:eastAsia="ru-RU"/>
        </w:rPr>
      </w:pPr>
      <w:r w:rsidRPr="00CE1BDD">
        <w:rPr>
          <w:rFonts w:ascii="Times New Roman" w:eastAsia="Times New Roman" w:hAnsi="Times New Roman" w:cs="Times New Roman"/>
          <w:bCs/>
          <w:i/>
          <w:color w:val="AEAAAA" w:themeColor="background2" w:themeShade="BF"/>
          <w:sz w:val="25"/>
          <w:szCs w:val="25"/>
          <w:lang w:eastAsia="ru-RU"/>
        </w:rPr>
        <w:t>(выбрать необходимое):</w:t>
      </w:r>
    </w:p>
    <w:p w:rsidR="00902037" w:rsidRPr="00CE1BDD" w:rsidRDefault="00902037" w:rsidP="00902037">
      <w:pPr>
        <w:pStyle w:val="Default"/>
        <w:spacing w:line="232" w:lineRule="auto"/>
        <w:ind w:firstLine="709"/>
        <w:jc w:val="both"/>
        <w:rPr>
          <w:i/>
          <w:color w:val="AEAAAA" w:themeColor="background2" w:themeShade="BF"/>
          <w:sz w:val="25"/>
          <w:szCs w:val="25"/>
        </w:rPr>
      </w:pPr>
      <w:r w:rsidRPr="00CE1BDD">
        <w:rPr>
          <w:bCs/>
          <w:i/>
          <w:color w:val="AEAAAA" w:themeColor="background2" w:themeShade="BF"/>
          <w:sz w:val="25"/>
          <w:szCs w:val="25"/>
          <w:lang w:eastAsia="ru-RU"/>
        </w:rPr>
        <w:t xml:space="preserve">1. </w:t>
      </w:r>
      <w:r w:rsidRPr="00CE1BDD">
        <w:rPr>
          <w:i/>
          <w:color w:val="AEAAAA" w:themeColor="background2" w:themeShade="BF"/>
          <w:sz w:val="25"/>
          <w:szCs w:val="25"/>
        </w:rPr>
        <w:t xml:space="preserve">Внести изменения в Приложение 1 </w:t>
      </w:r>
      <w:r w:rsidRPr="00CE1BDD">
        <w:rPr>
          <w:i/>
          <w:color w:val="AEAAAA" w:themeColor="background2" w:themeShade="BF"/>
          <w:sz w:val="25"/>
          <w:szCs w:val="25"/>
          <w:lang w:eastAsia="ru-RU"/>
        </w:rPr>
        <w:t>(</w:t>
      </w:r>
      <w:r w:rsidRPr="00CE1BDD">
        <w:rPr>
          <w:i/>
          <w:color w:val="AEAAAA" w:themeColor="background2" w:themeShade="BF"/>
          <w:sz w:val="25"/>
          <w:szCs w:val="25"/>
        </w:rPr>
        <w:t>Перечень объектов инфраструктуры, включенных в проект</w:t>
      </w:r>
      <w:r w:rsidRPr="00CE1BDD">
        <w:rPr>
          <w:i/>
          <w:color w:val="AEAAAA" w:themeColor="background2" w:themeShade="BF"/>
          <w:sz w:val="25"/>
          <w:szCs w:val="25"/>
          <w:lang w:eastAsia="ru-RU"/>
        </w:rPr>
        <w:t xml:space="preserve">) </w:t>
      </w:r>
      <w:r w:rsidRPr="00CE1BDD">
        <w:rPr>
          <w:i/>
          <w:color w:val="AEAAAA" w:themeColor="background2" w:themeShade="BF"/>
          <w:sz w:val="25"/>
          <w:szCs w:val="25"/>
        </w:rPr>
        <w:t>к Договору</w:t>
      </w:r>
      <w:r w:rsidRPr="00CE1BDD">
        <w:rPr>
          <w:i/>
          <w:color w:val="AEAAAA" w:themeColor="background2" w:themeShade="BF"/>
          <w:spacing w:val="-6"/>
          <w:sz w:val="25"/>
          <w:szCs w:val="25"/>
        </w:rPr>
        <w:t xml:space="preserve">, изложив </w:t>
      </w:r>
      <w:r>
        <w:rPr>
          <w:i/>
          <w:color w:val="AEAAAA" w:themeColor="background2" w:themeShade="BF"/>
          <w:spacing w:val="-6"/>
          <w:sz w:val="25"/>
          <w:szCs w:val="25"/>
        </w:rPr>
        <w:t xml:space="preserve">описание </w:t>
      </w:r>
      <w:r w:rsidRPr="00CE1BDD">
        <w:rPr>
          <w:i/>
          <w:color w:val="AEAAAA" w:themeColor="background2" w:themeShade="BF"/>
          <w:sz w:val="25"/>
          <w:szCs w:val="25"/>
        </w:rPr>
        <w:t>объект</w:t>
      </w:r>
      <w:r>
        <w:rPr>
          <w:i/>
          <w:color w:val="AEAAAA" w:themeColor="background2" w:themeShade="BF"/>
          <w:sz w:val="25"/>
          <w:szCs w:val="25"/>
        </w:rPr>
        <w:t>а</w:t>
      </w:r>
      <w:r w:rsidRPr="00CE1BDD">
        <w:rPr>
          <w:i/>
          <w:color w:val="AEAAAA" w:themeColor="background2" w:themeShade="BF"/>
          <w:sz w:val="25"/>
          <w:szCs w:val="25"/>
        </w:rPr>
        <w:t>(-</w:t>
      </w:r>
      <w:proofErr w:type="spellStart"/>
      <w:r>
        <w:rPr>
          <w:i/>
          <w:color w:val="AEAAAA" w:themeColor="background2" w:themeShade="BF"/>
          <w:sz w:val="25"/>
          <w:szCs w:val="25"/>
        </w:rPr>
        <w:t>ов</w:t>
      </w:r>
      <w:proofErr w:type="spellEnd"/>
      <w:r w:rsidRPr="00CE1BDD">
        <w:rPr>
          <w:i/>
          <w:color w:val="AEAAAA" w:themeColor="background2" w:themeShade="BF"/>
          <w:sz w:val="25"/>
          <w:szCs w:val="25"/>
        </w:rPr>
        <w:t xml:space="preserve">) </w:t>
      </w:r>
      <w:proofErr w:type="gramStart"/>
      <w:r w:rsidRPr="00CE1BDD">
        <w:rPr>
          <w:i/>
          <w:color w:val="AEAAAA" w:themeColor="background2" w:themeShade="BF"/>
          <w:sz w:val="25"/>
          <w:szCs w:val="25"/>
        </w:rPr>
        <w:t>инфраструктуры  №</w:t>
      </w:r>
      <w:proofErr w:type="gramEnd"/>
      <w:r w:rsidRPr="00CE1BDD">
        <w:rPr>
          <w:i/>
          <w:color w:val="AEAAAA" w:themeColor="background2" w:themeShade="BF"/>
          <w:sz w:val="25"/>
          <w:szCs w:val="25"/>
        </w:rPr>
        <w:t xml:space="preserve"> </w:t>
      </w:r>
      <w:r w:rsidRPr="00CE1BDD">
        <w:rPr>
          <w:b/>
          <w:color w:val="AEAAAA" w:themeColor="background2" w:themeShade="BF"/>
          <w:sz w:val="25"/>
          <w:szCs w:val="25"/>
          <w:u w:val="single"/>
          <w:lang w:eastAsia="ru-RU"/>
        </w:rPr>
        <w:t>___</w:t>
      </w:r>
      <w:r w:rsidRPr="00CE1BDD">
        <w:rPr>
          <w:i/>
          <w:color w:val="AEAAAA" w:themeColor="background2" w:themeShade="BF"/>
          <w:sz w:val="25"/>
          <w:szCs w:val="25"/>
        </w:rPr>
        <w:t xml:space="preserve"> в новой редакции:</w:t>
      </w:r>
    </w:p>
    <w:p w:rsidR="00902037" w:rsidRPr="007055C2" w:rsidRDefault="00902037" w:rsidP="00902037">
      <w:pPr>
        <w:pStyle w:val="57"/>
        <w:shd w:val="clear" w:color="auto" w:fill="auto"/>
        <w:spacing w:before="0" w:line="240" w:lineRule="auto"/>
        <w:jc w:val="both"/>
        <w:rPr>
          <w:rFonts w:ascii="Times New Roman" w:hAnsi="Times New Roman" w:cs="Times New Roman"/>
          <w:b w:val="0"/>
          <w:i/>
          <w:color w:val="D0CECE" w:themeColor="background2" w:themeShade="E6"/>
          <w:sz w:val="25"/>
          <w:szCs w:val="25"/>
        </w:rPr>
      </w:pPr>
    </w:p>
    <w:tbl>
      <w:tblPr>
        <w:tblStyle w:val="af1"/>
        <w:tblW w:w="0" w:type="auto"/>
        <w:tblLook w:val="04A0" w:firstRow="1" w:lastRow="0" w:firstColumn="1" w:lastColumn="0" w:noHBand="0" w:noVBand="1"/>
      </w:tblPr>
      <w:tblGrid>
        <w:gridCol w:w="521"/>
        <w:gridCol w:w="3777"/>
        <w:gridCol w:w="2720"/>
        <w:gridCol w:w="2186"/>
      </w:tblGrid>
      <w:tr w:rsidR="00902037" w:rsidRPr="007055C2" w:rsidTr="00A6446A">
        <w:tc>
          <w:tcPr>
            <w:tcW w:w="534" w:type="dxa"/>
          </w:tcPr>
          <w:p w:rsidR="00902037" w:rsidRPr="007055C2" w:rsidRDefault="00902037" w:rsidP="00A6446A">
            <w:pPr>
              <w:pStyle w:val="Default"/>
              <w:spacing w:line="232" w:lineRule="auto"/>
              <w:jc w:val="center"/>
              <w:rPr>
                <w:sz w:val="25"/>
                <w:szCs w:val="25"/>
              </w:rPr>
            </w:pPr>
            <w:r w:rsidRPr="007055C2">
              <w:rPr>
                <w:rFonts w:eastAsia="Calibri"/>
                <w:b/>
                <w:bCs/>
                <w:sz w:val="25"/>
                <w:szCs w:val="25"/>
              </w:rPr>
              <w:t>№</w:t>
            </w:r>
          </w:p>
        </w:tc>
        <w:tc>
          <w:tcPr>
            <w:tcW w:w="4139" w:type="dxa"/>
          </w:tcPr>
          <w:p w:rsidR="00902037" w:rsidRPr="007055C2" w:rsidRDefault="00902037" w:rsidP="00A6446A">
            <w:pPr>
              <w:jc w:val="center"/>
              <w:rPr>
                <w:rFonts w:ascii="Times New Roman" w:eastAsia="Calibri" w:hAnsi="Times New Roman" w:cs="Times New Roman"/>
                <w:b/>
                <w:bCs/>
                <w:sz w:val="25"/>
                <w:szCs w:val="25"/>
              </w:rPr>
            </w:pPr>
            <w:r w:rsidRPr="007055C2">
              <w:rPr>
                <w:rFonts w:ascii="Times New Roman" w:eastAsia="Calibri" w:hAnsi="Times New Roman" w:cs="Times New Roman"/>
                <w:b/>
                <w:bCs/>
                <w:sz w:val="25"/>
                <w:szCs w:val="25"/>
              </w:rPr>
              <w:t xml:space="preserve">Наименование и адрес объектов инфраструктуры, строительство, реконструкция, модернизация которых предусмотрена проектом </w:t>
            </w:r>
            <w:r w:rsidRPr="007055C2">
              <w:rPr>
                <w:rFonts w:ascii="Times New Roman" w:eastAsia="Calibri" w:hAnsi="Times New Roman" w:cs="Times New Roman"/>
                <w:b/>
                <w:bCs/>
                <w:sz w:val="25"/>
                <w:szCs w:val="25"/>
              </w:rPr>
              <w:br/>
              <w:t>(с указанием мероприятий)</w:t>
            </w:r>
          </w:p>
          <w:p w:rsidR="00902037" w:rsidRPr="007055C2" w:rsidRDefault="00902037" w:rsidP="00A6446A">
            <w:pPr>
              <w:pStyle w:val="Default"/>
              <w:spacing w:line="232" w:lineRule="auto"/>
              <w:jc w:val="center"/>
              <w:rPr>
                <w:sz w:val="25"/>
                <w:szCs w:val="25"/>
              </w:rPr>
            </w:pPr>
            <w:r w:rsidRPr="007055C2">
              <w:rPr>
                <w:i/>
                <w:iCs/>
                <w:sz w:val="25"/>
                <w:szCs w:val="25"/>
              </w:rPr>
              <w:t>Адрес указывается в отношении объектов инфраструктуры, подлежащих реконструкции, модернизации</w:t>
            </w:r>
          </w:p>
        </w:tc>
        <w:tc>
          <w:tcPr>
            <w:tcW w:w="2847" w:type="dxa"/>
          </w:tcPr>
          <w:p w:rsidR="00902037" w:rsidRPr="007055C2" w:rsidRDefault="00902037" w:rsidP="00A6446A">
            <w:pPr>
              <w:jc w:val="center"/>
              <w:rPr>
                <w:rFonts w:ascii="Times New Roman" w:eastAsia="Calibri" w:hAnsi="Times New Roman" w:cs="Times New Roman"/>
                <w:b/>
                <w:bCs/>
                <w:sz w:val="25"/>
                <w:szCs w:val="25"/>
              </w:rPr>
            </w:pPr>
            <w:r w:rsidRPr="007055C2">
              <w:rPr>
                <w:rFonts w:ascii="Times New Roman" w:eastAsia="Calibri" w:hAnsi="Times New Roman" w:cs="Times New Roman"/>
                <w:b/>
                <w:bCs/>
                <w:sz w:val="25"/>
                <w:szCs w:val="25"/>
              </w:rPr>
              <w:t>Основные технико-экономические показатели</w:t>
            </w:r>
          </w:p>
          <w:p w:rsidR="00902037" w:rsidRPr="007055C2" w:rsidRDefault="00902037" w:rsidP="00A6446A">
            <w:pPr>
              <w:jc w:val="center"/>
              <w:rPr>
                <w:rFonts w:ascii="Times New Roman" w:eastAsia="Calibri" w:hAnsi="Times New Roman" w:cs="Times New Roman"/>
                <w:b/>
                <w:bCs/>
                <w:sz w:val="25"/>
                <w:szCs w:val="25"/>
              </w:rPr>
            </w:pPr>
          </w:p>
          <w:p w:rsidR="00902037" w:rsidRPr="007055C2" w:rsidRDefault="00902037" w:rsidP="00A6446A">
            <w:pPr>
              <w:pStyle w:val="Default"/>
              <w:spacing w:line="232" w:lineRule="auto"/>
              <w:jc w:val="center"/>
              <w:rPr>
                <w:b/>
                <w:sz w:val="25"/>
                <w:szCs w:val="25"/>
              </w:rPr>
            </w:pPr>
            <w:r w:rsidRPr="007055C2">
              <w:rPr>
                <w:i/>
                <w:iCs/>
                <w:sz w:val="25"/>
                <w:szCs w:val="25"/>
              </w:rPr>
              <w:t>указывается площадь, объем, протяженность, количество этажей, производственная мощность и другие показатели</w:t>
            </w:r>
          </w:p>
        </w:tc>
        <w:tc>
          <w:tcPr>
            <w:tcW w:w="2107" w:type="dxa"/>
          </w:tcPr>
          <w:p w:rsidR="00902037" w:rsidRPr="007055C2" w:rsidRDefault="00902037" w:rsidP="00A6446A">
            <w:pPr>
              <w:jc w:val="center"/>
              <w:rPr>
                <w:rFonts w:ascii="Times New Roman" w:hAnsi="Times New Roman" w:cs="Times New Roman"/>
                <w:b/>
                <w:bCs/>
                <w:sz w:val="25"/>
                <w:szCs w:val="25"/>
              </w:rPr>
            </w:pPr>
            <w:r w:rsidRPr="007055C2">
              <w:rPr>
                <w:rFonts w:ascii="Times New Roman" w:hAnsi="Times New Roman" w:cs="Times New Roman"/>
                <w:b/>
                <w:bCs/>
                <w:sz w:val="25"/>
                <w:szCs w:val="25"/>
              </w:rPr>
              <w:t xml:space="preserve">Кадастровый номер </w:t>
            </w:r>
            <w:r w:rsidRPr="007055C2">
              <w:rPr>
                <w:rFonts w:ascii="Times New Roman" w:hAnsi="Times New Roman" w:cs="Times New Roman"/>
                <w:b/>
                <w:bCs/>
                <w:sz w:val="25"/>
                <w:szCs w:val="25"/>
              </w:rPr>
              <w:br/>
              <w:t>(при наличии)</w:t>
            </w:r>
          </w:p>
          <w:p w:rsidR="00902037" w:rsidRPr="007055C2" w:rsidRDefault="00902037" w:rsidP="00A6446A">
            <w:pPr>
              <w:jc w:val="center"/>
              <w:rPr>
                <w:rFonts w:ascii="Times New Roman" w:hAnsi="Times New Roman" w:cs="Times New Roman"/>
                <w:i/>
                <w:iCs/>
                <w:sz w:val="25"/>
                <w:szCs w:val="25"/>
              </w:rPr>
            </w:pPr>
          </w:p>
          <w:p w:rsidR="00902037" w:rsidRPr="007055C2" w:rsidRDefault="00902037" w:rsidP="00A6446A">
            <w:pPr>
              <w:pStyle w:val="Default"/>
              <w:spacing w:line="232" w:lineRule="auto"/>
              <w:jc w:val="center"/>
              <w:rPr>
                <w:sz w:val="25"/>
                <w:szCs w:val="25"/>
              </w:rPr>
            </w:pPr>
            <w:r w:rsidRPr="007055C2">
              <w:rPr>
                <w:i/>
                <w:iCs/>
                <w:sz w:val="25"/>
                <w:szCs w:val="25"/>
              </w:rPr>
              <w:t>для объектов инфраструктуры, подлежащих реконструкции, модернизации</w:t>
            </w:r>
          </w:p>
        </w:tc>
      </w:tr>
      <w:tr w:rsidR="00902037" w:rsidRPr="007055C2" w:rsidTr="00A6446A">
        <w:trPr>
          <w:trHeight w:val="547"/>
        </w:trPr>
        <w:tc>
          <w:tcPr>
            <w:tcW w:w="534" w:type="dxa"/>
          </w:tcPr>
          <w:p w:rsidR="00902037" w:rsidRPr="007055C2" w:rsidRDefault="00902037" w:rsidP="00A6446A">
            <w:pPr>
              <w:pStyle w:val="Default"/>
              <w:spacing w:line="232" w:lineRule="auto"/>
              <w:jc w:val="both"/>
              <w:rPr>
                <w:sz w:val="25"/>
                <w:szCs w:val="25"/>
              </w:rPr>
            </w:pPr>
          </w:p>
        </w:tc>
        <w:tc>
          <w:tcPr>
            <w:tcW w:w="4139" w:type="dxa"/>
          </w:tcPr>
          <w:p w:rsidR="00902037" w:rsidRPr="007055C2" w:rsidRDefault="00902037" w:rsidP="00A6446A">
            <w:pPr>
              <w:pStyle w:val="Default"/>
              <w:spacing w:line="232" w:lineRule="auto"/>
              <w:jc w:val="both"/>
              <w:rPr>
                <w:spacing w:val="-6"/>
                <w:sz w:val="25"/>
                <w:szCs w:val="25"/>
              </w:rPr>
            </w:pPr>
          </w:p>
        </w:tc>
        <w:tc>
          <w:tcPr>
            <w:tcW w:w="2847" w:type="dxa"/>
            <w:vAlign w:val="center"/>
          </w:tcPr>
          <w:p w:rsidR="00902037" w:rsidRPr="007055C2" w:rsidRDefault="00902037" w:rsidP="00A6446A">
            <w:pPr>
              <w:pStyle w:val="Default"/>
              <w:spacing w:line="232" w:lineRule="auto"/>
              <w:jc w:val="center"/>
              <w:rPr>
                <w:sz w:val="25"/>
                <w:szCs w:val="25"/>
              </w:rPr>
            </w:pPr>
          </w:p>
        </w:tc>
        <w:tc>
          <w:tcPr>
            <w:tcW w:w="2107" w:type="dxa"/>
            <w:vAlign w:val="center"/>
          </w:tcPr>
          <w:p w:rsidR="00902037" w:rsidRPr="007055C2" w:rsidRDefault="00902037" w:rsidP="00A6446A">
            <w:pPr>
              <w:pStyle w:val="Default"/>
              <w:spacing w:line="232" w:lineRule="auto"/>
              <w:jc w:val="center"/>
              <w:rPr>
                <w:sz w:val="25"/>
                <w:szCs w:val="25"/>
              </w:rPr>
            </w:pPr>
          </w:p>
        </w:tc>
      </w:tr>
    </w:tbl>
    <w:p w:rsidR="00902037" w:rsidRPr="007055C2" w:rsidRDefault="00902037" w:rsidP="00902037">
      <w:pPr>
        <w:pStyle w:val="Default"/>
        <w:spacing w:line="232" w:lineRule="auto"/>
        <w:jc w:val="both"/>
        <w:rPr>
          <w:sz w:val="25"/>
          <w:szCs w:val="25"/>
        </w:rPr>
      </w:pPr>
    </w:p>
    <w:p w:rsidR="00902037" w:rsidRPr="007055C2" w:rsidRDefault="00902037" w:rsidP="00902037">
      <w:pPr>
        <w:widowControl w:val="0"/>
        <w:autoSpaceDE w:val="0"/>
        <w:autoSpaceDN w:val="0"/>
        <w:adjustRightInd w:val="0"/>
        <w:spacing w:after="0" w:line="240" w:lineRule="auto"/>
        <w:jc w:val="both"/>
        <w:rPr>
          <w:rFonts w:ascii="Times New Roman" w:eastAsia="Times New Roman" w:hAnsi="Times New Roman" w:cs="Times New Roman"/>
          <w:bCs/>
          <w:i/>
          <w:color w:val="D0CECE" w:themeColor="background2" w:themeShade="E6"/>
          <w:sz w:val="25"/>
          <w:szCs w:val="25"/>
          <w:lang w:eastAsia="ru-RU"/>
        </w:rPr>
      </w:pPr>
    </w:p>
    <w:p w:rsidR="00902037" w:rsidRPr="00CE1BDD" w:rsidRDefault="00902037" w:rsidP="00902037">
      <w:pPr>
        <w:widowControl w:val="0"/>
        <w:autoSpaceDE w:val="0"/>
        <w:autoSpaceDN w:val="0"/>
        <w:adjustRightInd w:val="0"/>
        <w:spacing w:after="0" w:line="240" w:lineRule="auto"/>
        <w:jc w:val="both"/>
        <w:rPr>
          <w:rFonts w:ascii="Times New Roman" w:eastAsia="Times New Roman" w:hAnsi="Times New Roman" w:cs="Times New Roman"/>
          <w:bCs/>
          <w:i/>
          <w:color w:val="AEAAAA" w:themeColor="background2" w:themeShade="BF"/>
          <w:sz w:val="25"/>
          <w:szCs w:val="25"/>
          <w:lang w:eastAsia="ru-RU"/>
        </w:rPr>
      </w:pPr>
      <w:r w:rsidRPr="00CE1BDD">
        <w:rPr>
          <w:rFonts w:ascii="Times New Roman" w:eastAsia="Times New Roman" w:hAnsi="Times New Roman" w:cs="Times New Roman"/>
          <w:bCs/>
          <w:i/>
          <w:color w:val="AEAAAA" w:themeColor="background2" w:themeShade="BF"/>
          <w:sz w:val="25"/>
          <w:szCs w:val="25"/>
          <w:lang w:eastAsia="ru-RU"/>
        </w:rPr>
        <w:t>или</w:t>
      </w:r>
    </w:p>
    <w:p w:rsidR="00902037" w:rsidRPr="007055C2" w:rsidRDefault="00902037" w:rsidP="00902037">
      <w:pPr>
        <w:spacing w:after="0"/>
        <w:jc w:val="both"/>
        <w:rPr>
          <w:rFonts w:ascii="Times New Roman" w:hAnsi="Times New Roman" w:cs="Times New Roman"/>
          <w:i/>
          <w:color w:val="D0CECE" w:themeColor="background2" w:themeShade="E6"/>
          <w:sz w:val="25"/>
          <w:szCs w:val="25"/>
          <w:lang w:eastAsia="ru-RU"/>
        </w:rPr>
      </w:pPr>
      <w:r w:rsidRPr="00CE1BDD">
        <w:rPr>
          <w:rFonts w:ascii="Times New Roman" w:hAnsi="Times New Roman" w:cs="Times New Roman"/>
          <w:i/>
          <w:color w:val="AEAAAA" w:themeColor="background2" w:themeShade="BF"/>
          <w:sz w:val="25"/>
          <w:szCs w:val="25"/>
          <w:lang w:eastAsia="ru-RU"/>
        </w:rPr>
        <w:t>1. Изменить Приложение 1 (</w:t>
      </w:r>
      <w:r w:rsidRPr="00CE1BDD">
        <w:rPr>
          <w:rFonts w:ascii="Times New Roman" w:hAnsi="Times New Roman" w:cs="Times New Roman"/>
          <w:i/>
          <w:color w:val="AEAAAA" w:themeColor="background2" w:themeShade="BF"/>
          <w:sz w:val="25"/>
          <w:szCs w:val="25"/>
        </w:rPr>
        <w:t>Перечень объектов инфраструктуры, включенных в проект</w:t>
      </w:r>
      <w:r w:rsidRPr="00CE1BDD">
        <w:rPr>
          <w:rFonts w:ascii="Times New Roman" w:hAnsi="Times New Roman" w:cs="Times New Roman"/>
          <w:i/>
          <w:color w:val="AEAAAA" w:themeColor="background2" w:themeShade="BF"/>
          <w:sz w:val="25"/>
          <w:szCs w:val="25"/>
          <w:lang w:eastAsia="ru-RU"/>
        </w:rPr>
        <w:t>) к Договору и изложить в новой редакции согласно Приложению к настоящему Дополнительному соглашению</w:t>
      </w:r>
      <w:r w:rsidRPr="007055C2">
        <w:rPr>
          <w:rFonts w:ascii="Times New Roman" w:hAnsi="Times New Roman" w:cs="Times New Roman"/>
          <w:i/>
          <w:color w:val="D0CECE" w:themeColor="background2" w:themeShade="E6"/>
          <w:sz w:val="25"/>
          <w:szCs w:val="25"/>
          <w:lang w:eastAsia="ru-RU"/>
        </w:rPr>
        <w:t>.</w:t>
      </w:r>
    </w:p>
    <w:p w:rsidR="00912905" w:rsidRPr="00DD3047" w:rsidRDefault="00912905" w:rsidP="00912905">
      <w:pPr>
        <w:spacing w:after="0"/>
        <w:jc w:val="both"/>
        <w:rPr>
          <w:rFonts w:ascii="Times New Roman" w:hAnsi="Times New Roman" w:cs="Times New Roman"/>
          <w:sz w:val="25"/>
          <w:szCs w:val="25"/>
          <w:lang w:eastAsia="ru-RU"/>
        </w:rPr>
      </w:pPr>
      <w:r w:rsidRPr="00DD3047">
        <w:rPr>
          <w:rFonts w:ascii="Times New Roman" w:hAnsi="Times New Roman" w:cs="Times New Roman"/>
          <w:bCs/>
          <w:color w:val="000000" w:themeColor="text1"/>
          <w:sz w:val="25"/>
          <w:szCs w:val="25"/>
        </w:rPr>
        <w:t>2. Настоящее Дополнительное соглашение является неотъемлемой частью Договора и вступает в силу со дня его подписания</w:t>
      </w:r>
      <w:r w:rsidRPr="00DD3047">
        <w:rPr>
          <w:rFonts w:ascii="Times New Roman" w:hAnsi="Times New Roman" w:cs="Times New Roman"/>
          <w:sz w:val="25"/>
          <w:szCs w:val="25"/>
        </w:rPr>
        <w:t xml:space="preserve"> Сторонами.</w:t>
      </w:r>
    </w:p>
    <w:p w:rsidR="00370AAC" w:rsidRDefault="00912905" w:rsidP="00912905">
      <w:pPr>
        <w:spacing w:after="0"/>
        <w:jc w:val="both"/>
        <w:rPr>
          <w:rFonts w:ascii="Times New Roman" w:hAnsi="Times New Roman" w:cs="Times New Roman"/>
          <w:sz w:val="25"/>
          <w:szCs w:val="25"/>
          <w:lang w:eastAsia="ru-RU"/>
        </w:rPr>
      </w:pPr>
      <w:r w:rsidRPr="00DD3047">
        <w:rPr>
          <w:rFonts w:ascii="Times New Roman" w:eastAsia="Calibri" w:hAnsi="Times New Roman" w:cs="Times New Roman"/>
          <w:bCs/>
          <w:iCs/>
          <w:sz w:val="25"/>
          <w:szCs w:val="25"/>
        </w:rPr>
        <w:t>3. Прочие условия Договора остаются в силе и без изменений.</w:t>
      </w:r>
    </w:p>
    <w:p w:rsidR="00912905" w:rsidRPr="00370AAC" w:rsidRDefault="00370AAC" w:rsidP="00370AAC">
      <w:pPr>
        <w:tabs>
          <w:tab w:val="left" w:pos="8445"/>
        </w:tabs>
        <w:rPr>
          <w:rFonts w:ascii="Times New Roman" w:hAnsi="Times New Roman" w:cs="Times New Roman"/>
          <w:sz w:val="25"/>
          <w:szCs w:val="25"/>
          <w:lang w:eastAsia="ru-RU"/>
        </w:rPr>
      </w:pPr>
      <w:r>
        <w:rPr>
          <w:rFonts w:ascii="Times New Roman" w:hAnsi="Times New Roman" w:cs="Times New Roman"/>
          <w:sz w:val="25"/>
          <w:szCs w:val="25"/>
          <w:lang w:eastAsia="ru-RU"/>
        </w:rPr>
        <w:tab/>
      </w:r>
    </w:p>
    <w:p w:rsidR="00912905" w:rsidRPr="00771D28" w:rsidRDefault="00912905" w:rsidP="00912905">
      <w:pPr>
        <w:spacing w:after="0"/>
        <w:jc w:val="both"/>
        <w:rPr>
          <w:rFonts w:ascii="Times New Roman" w:hAnsi="Times New Roman" w:cs="Times New Roman"/>
          <w:sz w:val="25"/>
          <w:szCs w:val="25"/>
          <w:lang w:eastAsia="ru-RU"/>
        </w:rPr>
      </w:pPr>
      <w:r w:rsidRPr="00DD3047">
        <w:rPr>
          <w:rFonts w:ascii="Times New Roman" w:eastAsia="Calibri" w:hAnsi="Times New Roman" w:cs="Times New Roman"/>
          <w:bCs/>
          <w:iCs/>
          <w:sz w:val="25"/>
          <w:szCs w:val="25"/>
        </w:rPr>
        <w:lastRenderedPageBreak/>
        <w:t>4.</w:t>
      </w:r>
      <w:r w:rsidR="0059449C">
        <w:rPr>
          <w:rFonts w:ascii="Times New Roman" w:eastAsia="Calibri" w:hAnsi="Times New Roman" w:cs="Times New Roman"/>
          <w:bCs/>
          <w:iCs/>
          <w:sz w:val="25"/>
          <w:szCs w:val="25"/>
        </w:rPr>
        <w:t xml:space="preserve"> </w:t>
      </w:r>
      <w:r w:rsidR="0059449C" w:rsidRPr="00887C04">
        <w:rPr>
          <w:rFonts w:ascii="Times New Roman" w:hAnsi="Times New Roman" w:cs="Times New Roman"/>
          <w:sz w:val="26"/>
          <w:szCs w:val="26"/>
        </w:rPr>
        <w:t>Один экземпляр Дополнительного соглашения хранится в Фонде, другой экземпляр хранится у Заемщика, экземпляры являются тождественными, имеющими одинаковую юридическую силу.</w:t>
      </w:r>
    </w:p>
    <w:p w:rsidR="00912905" w:rsidRPr="00771D28" w:rsidRDefault="00912905" w:rsidP="00912905">
      <w:pPr>
        <w:pStyle w:val="Level1"/>
        <w:tabs>
          <w:tab w:val="clear" w:pos="360"/>
        </w:tabs>
        <w:spacing w:before="0" w:after="0" w:line="240" w:lineRule="auto"/>
        <w:jc w:val="center"/>
        <w:rPr>
          <w:rFonts w:ascii="Times New Roman" w:hAnsi="Times New Roman" w:cs="Times New Roman"/>
          <w:b w:val="0"/>
          <w:sz w:val="25"/>
          <w:szCs w:val="25"/>
          <w:lang w:val="ru-RU"/>
        </w:rPr>
      </w:pPr>
    </w:p>
    <w:p w:rsidR="00F51900" w:rsidRPr="00605D04" w:rsidRDefault="00E22985" w:rsidP="00316FC0">
      <w:pPr>
        <w:spacing w:after="0" w:line="240" w:lineRule="auto"/>
        <w:jc w:val="both"/>
        <w:rPr>
          <w:rFonts w:ascii="Times New Roman" w:hAnsi="Times New Roman" w:cs="Times New Roman"/>
          <w:i/>
          <w:color w:val="AEAAAA" w:themeColor="background2" w:themeShade="BF"/>
          <w:sz w:val="25"/>
          <w:szCs w:val="25"/>
          <w:lang w:eastAsia="en-GB"/>
        </w:rPr>
      </w:pPr>
      <w:r w:rsidRPr="00605D04">
        <w:rPr>
          <w:rFonts w:ascii="Times New Roman" w:hAnsi="Times New Roman" w:cs="Times New Roman"/>
          <w:i/>
          <w:color w:val="AEAAAA" w:themeColor="background2" w:themeShade="BF"/>
          <w:sz w:val="25"/>
          <w:szCs w:val="25"/>
          <w:lang w:eastAsia="en-GB"/>
        </w:rPr>
        <w:t>Приложение</w:t>
      </w:r>
      <w:r w:rsidR="00605D04">
        <w:rPr>
          <w:rStyle w:val="ab"/>
          <w:rFonts w:ascii="Times New Roman" w:hAnsi="Times New Roman" w:cs="Times New Roman"/>
          <w:i/>
          <w:color w:val="AEAAAA" w:themeColor="background2" w:themeShade="BF"/>
          <w:sz w:val="25"/>
          <w:szCs w:val="25"/>
          <w:lang w:eastAsia="en-GB"/>
        </w:rPr>
        <w:footnoteReference w:id="2"/>
      </w:r>
      <w:r w:rsidRPr="00605D04">
        <w:rPr>
          <w:rFonts w:ascii="Times New Roman" w:hAnsi="Times New Roman" w:cs="Times New Roman"/>
          <w:i/>
          <w:color w:val="AEAAAA" w:themeColor="background2" w:themeShade="BF"/>
          <w:sz w:val="25"/>
          <w:szCs w:val="25"/>
          <w:lang w:eastAsia="en-GB"/>
        </w:rPr>
        <w:t xml:space="preserve">: </w:t>
      </w:r>
    </w:p>
    <w:p w:rsidR="00D3070C" w:rsidRPr="00DD3047" w:rsidRDefault="00912905" w:rsidP="00472D73">
      <w:pPr>
        <w:jc w:val="both"/>
        <w:rPr>
          <w:rFonts w:ascii="Times New Roman" w:hAnsi="Times New Roman" w:cs="Times New Roman"/>
          <w:i/>
          <w:sz w:val="25"/>
          <w:szCs w:val="25"/>
        </w:rPr>
      </w:pPr>
      <w:r w:rsidRPr="00605D04">
        <w:rPr>
          <w:rFonts w:ascii="Times New Roman" w:eastAsia="Times New Roman" w:hAnsi="Times New Roman" w:cs="Times New Roman"/>
          <w:bCs/>
          <w:i/>
          <w:color w:val="AEAAAA" w:themeColor="background2" w:themeShade="BF"/>
          <w:sz w:val="25"/>
          <w:szCs w:val="25"/>
        </w:rPr>
        <w:t xml:space="preserve">- </w:t>
      </w:r>
      <w:r w:rsidR="00472D73" w:rsidRPr="00605D04">
        <w:rPr>
          <w:rFonts w:ascii="Times New Roman" w:hAnsi="Times New Roman" w:cs="Times New Roman"/>
          <w:i/>
          <w:color w:val="AEAAAA" w:themeColor="background2" w:themeShade="BF"/>
          <w:sz w:val="25"/>
          <w:szCs w:val="25"/>
        </w:rPr>
        <w:t>Перечень объектов инфраструктуры, включенных в проект</w:t>
      </w:r>
      <w:r w:rsidR="00391678" w:rsidRPr="00605D04">
        <w:rPr>
          <w:rFonts w:ascii="Times New Roman" w:eastAsia="Times New Roman" w:hAnsi="Times New Roman" w:cs="Times New Roman"/>
          <w:i/>
          <w:color w:val="AEAAAA" w:themeColor="background2" w:themeShade="BF"/>
          <w:sz w:val="25"/>
          <w:szCs w:val="25"/>
          <w:lang w:eastAsia="ru-RU"/>
        </w:rPr>
        <w:t xml:space="preserve"> - </w:t>
      </w:r>
      <w:r w:rsidR="00D3070C" w:rsidRPr="00605D04">
        <w:rPr>
          <w:rFonts w:ascii="Times New Roman" w:eastAsia="Times New Roman" w:hAnsi="Times New Roman" w:cs="Times New Roman"/>
          <w:i/>
          <w:color w:val="AEAAAA" w:themeColor="background2" w:themeShade="BF"/>
          <w:sz w:val="25"/>
          <w:szCs w:val="25"/>
          <w:lang w:eastAsia="ru-RU"/>
        </w:rPr>
        <w:t>на ____л</w:t>
      </w:r>
      <w:r w:rsidR="00D3070C" w:rsidRPr="00DD3047">
        <w:rPr>
          <w:rFonts w:ascii="Times New Roman" w:eastAsia="Times New Roman" w:hAnsi="Times New Roman" w:cs="Times New Roman"/>
          <w:i/>
          <w:sz w:val="25"/>
          <w:szCs w:val="25"/>
          <w:lang w:eastAsia="ru-RU"/>
        </w:rPr>
        <w:t>.</w:t>
      </w:r>
    </w:p>
    <w:p w:rsidR="004F0657" w:rsidRDefault="00D3070C" w:rsidP="0013174C">
      <w:pPr>
        <w:pStyle w:val="Level2"/>
        <w:spacing w:before="0" w:after="0" w:line="240" w:lineRule="auto"/>
        <w:ind w:left="0" w:firstLine="0"/>
        <w:jc w:val="center"/>
        <w:rPr>
          <w:rFonts w:ascii="Times New Roman" w:hAnsi="Times New Roman" w:cs="Times New Roman"/>
          <w:b w:val="0"/>
          <w:bCs/>
          <w:color w:val="000000" w:themeColor="text1"/>
          <w:sz w:val="25"/>
          <w:szCs w:val="25"/>
          <w:lang w:val="ru-RU"/>
        </w:rPr>
      </w:pPr>
      <w:bookmarkStart w:id="1" w:name="_GoBack"/>
      <w:bookmarkEnd w:id="1"/>
      <w:r w:rsidRPr="00DD3047">
        <w:rPr>
          <w:rFonts w:ascii="Times New Roman" w:hAnsi="Times New Roman" w:cs="Times New Roman"/>
          <w:b w:val="0"/>
          <w:bCs/>
          <w:color w:val="000000" w:themeColor="text1"/>
          <w:sz w:val="25"/>
          <w:szCs w:val="25"/>
          <w:lang w:val="ru-RU"/>
        </w:rPr>
        <w:t>П</w:t>
      </w:r>
      <w:r w:rsidR="002C2703" w:rsidRPr="00DD3047">
        <w:rPr>
          <w:rFonts w:ascii="Times New Roman" w:hAnsi="Times New Roman" w:cs="Times New Roman"/>
          <w:b w:val="0"/>
          <w:bCs/>
          <w:color w:val="000000" w:themeColor="text1"/>
          <w:sz w:val="25"/>
          <w:szCs w:val="25"/>
          <w:lang w:val="ru-RU"/>
        </w:rPr>
        <w:t>одписи Сторон</w:t>
      </w:r>
    </w:p>
    <w:p w:rsidR="00575739" w:rsidRPr="00575739" w:rsidRDefault="00575739" w:rsidP="00575739">
      <w:pPr>
        <w:rPr>
          <w:lang w:eastAsia="en-GB"/>
        </w:rPr>
      </w:pPr>
    </w:p>
    <w:tbl>
      <w:tblPr>
        <w:tblW w:w="5000" w:type="pct"/>
        <w:tblLayout w:type="fixed"/>
        <w:tblLook w:val="01E0" w:firstRow="1" w:lastRow="1" w:firstColumn="1" w:lastColumn="1" w:noHBand="0" w:noVBand="0"/>
      </w:tblPr>
      <w:tblGrid>
        <w:gridCol w:w="4742"/>
        <w:gridCol w:w="265"/>
        <w:gridCol w:w="4207"/>
      </w:tblGrid>
      <w:tr w:rsidR="007B4704" w:rsidRPr="00391678" w:rsidTr="003B1666">
        <w:trPr>
          <w:trHeight w:val="930"/>
        </w:trPr>
        <w:tc>
          <w:tcPr>
            <w:tcW w:w="2573" w:type="pct"/>
          </w:tcPr>
          <w:p w:rsidR="000D0BB8" w:rsidRDefault="0089468D" w:rsidP="00575739">
            <w:pPr>
              <w:spacing w:after="0" w:line="240" w:lineRule="auto"/>
              <w:rPr>
                <w:rFonts w:ascii="Times New Roman" w:eastAsia="Times New Roman" w:hAnsi="Times New Roman" w:cs="Times New Roman"/>
                <w:b/>
                <w:bCs/>
                <w:spacing w:val="-6"/>
                <w:sz w:val="24"/>
                <w:szCs w:val="24"/>
                <w:lang w:eastAsia="ru-RU"/>
              </w:rPr>
            </w:pPr>
            <w:r w:rsidRPr="00DD3047">
              <w:rPr>
                <w:rFonts w:ascii="Times New Roman" w:eastAsia="Times New Roman" w:hAnsi="Times New Roman" w:cs="Times New Roman"/>
                <w:b/>
                <w:bCs/>
                <w:spacing w:val="-6"/>
                <w:sz w:val="24"/>
                <w:szCs w:val="24"/>
                <w:lang w:eastAsia="ru-RU"/>
              </w:rPr>
              <w:t xml:space="preserve">Публично-правовая компания </w:t>
            </w:r>
          </w:p>
          <w:p w:rsidR="007B4704" w:rsidRPr="00DD3047" w:rsidRDefault="0089468D" w:rsidP="00575739">
            <w:pPr>
              <w:spacing w:after="0" w:line="240" w:lineRule="auto"/>
              <w:rPr>
                <w:rFonts w:ascii="Times New Roman" w:eastAsia="Times New Roman" w:hAnsi="Times New Roman" w:cs="Times New Roman"/>
                <w:b/>
                <w:noProof/>
                <w:sz w:val="24"/>
                <w:szCs w:val="24"/>
                <w:lang w:eastAsia="ru-RU"/>
              </w:rPr>
            </w:pPr>
            <w:r w:rsidRPr="00DD3047">
              <w:rPr>
                <w:rFonts w:ascii="Times New Roman" w:eastAsia="Times New Roman" w:hAnsi="Times New Roman" w:cs="Times New Roman"/>
                <w:b/>
                <w:bCs/>
                <w:spacing w:val="-6"/>
                <w:sz w:val="24"/>
                <w:szCs w:val="24"/>
                <w:lang w:eastAsia="ru-RU"/>
              </w:rPr>
              <w:t>«Фонд развития территорий»</w:t>
            </w:r>
            <w:r w:rsidRPr="00DD3047">
              <w:rPr>
                <w:rFonts w:ascii="Times New Roman" w:eastAsia="Times New Roman" w:hAnsi="Times New Roman" w:cs="Times New Roman"/>
                <w:spacing w:val="-6"/>
                <w:sz w:val="24"/>
                <w:szCs w:val="24"/>
                <w:lang w:eastAsia="ru-RU"/>
              </w:rPr>
              <w:t xml:space="preserve"> </w:t>
            </w:r>
          </w:p>
        </w:tc>
        <w:tc>
          <w:tcPr>
            <w:tcW w:w="144" w:type="pct"/>
          </w:tcPr>
          <w:p w:rsidR="007B4704" w:rsidRPr="00DD3047" w:rsidRDefault="009C4C7A" w:rsidP="003B1666">
            <w:pPr>
              <w:spacing w:after="0" w:line="240" w:lineRule="auto"/>
              <w:jc w:val="both"/>
              <w:rPr>
                <w:rFonts w:ascii="Times New Roman" w:eastAsia="Times New Roman" w:hAnsi="Times New Roman" w:cs="Times New Roman"/>
                <w:b/>
                <w:noProof/>
                <w:sz w:val="24"/>
                <w:szCs w:val="24"/>
                <w:lang w:eastAsia="ru-RU"/>
              </w:rPr>
            </w:pPr>
            <w:r w:rsidRPr="00DD3047">
              <w:rPr>
                <w:rFonts w:ascii="Times New Roman" w:eastAsia="Times New Roman" w:hAnsi="Times New Roman" w:cs="Times New Roman"/>
                <w:b/>
                <w:noProof/>
                <w:sz w:val="24"/>
                <w:szCs w:val="24"/>
                <w:lang w:eastAsia="ru-RU"/>
              </w:rPr>
              <w:t xml:space="preserve">      </w:t>
            </w:r>
          </w:p>
        </w:tc>
        <w:tc>
          <w:tcPr>
            <w:tcW w:w="2283" w:type="pct"/>
          </w:tcPr>
          <w:p w:rsidR="00575739" w:rsidRDefault="004F0657" w:rsidP="003B1666">
            <w:pPr>
              <w:spacing w:after="0" w:line="240" w:lineRule="auto"/>
              <w:jc w:val="center"/>
              <w:rPr>
                <w:rFonts w:ascii="Times New Roman" w:eastAsia="Times New Roman" w:hAnsi="Times New Roman" w:cs="Times New Roman"/>
                <w:b/>
                <w:noProof/>
                <w:color w:val="AEAAAA" w:themeColor="background2" w:themeShade="BF"/>
                <w:sz w:val="20"/>
                <w:szCs w:val="20"/>
                <w:lang w:eastAsia="ru-RU"/>
              </w:rPr>
            </w:pPr>
            <w:r w:rsidRPr="00391678">
              <w:rPr>
                <w:rFonts w:ascii="Times New Roman" w:eastAsia="Times New Roman" w:hAnsi="Times New Roman" w:cs="Times New Roman"/>
                <w:b/>
                <w:noProof/>
                <w:color w:val="AEAAAA" w:themeColor="background2" w:themeShade="BF"/>
                <w:sz w:val="20"/>
                <w:szCs w:val="20"/>
                <w:lang w:eastAsia="ru-RU"/>
              </w:rPr>
              <w:t>____________________________</w:t>
            </w:r>
            <w:r w:rsidR="00575739">
              <w:rPr>
                <w:rFonts w:ascii="Times New Roman" w:eastAsia="Times New Roman" w:hAnsi="Times New Roman" w:cs="Times New Roman"/>
                <w:b/>
                <w:noProof/>
                <w:color w:val="AEAAAA" w:themeColor="background2" w:themeShade="BF"/>
                <w:sz w:val="20"/>
                <w:szCs w:val="20"/>
                <w:lang w:eastAsia="ru-RU"/>
              </w:rPr>
              <w:t>___________</w:t>
            </w:r>
          </w:p>
          <w:p w:rsidR="007B4704" w:rsidRPr="00391678" w:rsidRDefault="00D3070C" w:rsidP="003B1666">
            <w:pPr>
              <w:spacing w:after="0" w:line="240" w:lineRule="auto"/>
              <w:jc w:val="center"/>
              <w:rPr>
                <w:rFonts w:ascii="Times New Roman" w:eastAsia="Times New Roman" w:hAnsi="Times New Roman" w:cs="Times New Roman"/>
                <w:b/>
                <w:noProof/>
                <w:color w:val="AEAAAA" w:themeColor="background2" w:themeShade="BF"/>
                <w:sz w:val="20"/>
                <w:szCs w:val="20"/>
                <w:lang w:eastAsia="ru-RU"/>
              </w:rPr>
            </w:pPr>
            <w:r w:rsidRPr="00391678">
              <w:rPr>
                <w:rFonts w:ascii="Times New Roman" w:eastAsia="Times New Roman" w:hAnsi="Times New Roman" w:cs="Times New Roman"/>
                <w:i/>
                <w:noProof/>
                <w:color w:val="AEAAAA" w:themeColor="background2" w:themeShade="BF"/>
                <w:sz w:val="20"/>
                <w:szCs w:val="20"/>
                <w:lang w:eastAsia="ru-RU"/>
              </w:rPr>
              <w:t>(</w:t>
            </w:r>
            <w:r w:rsidR="006F3F9E" w:rsidRPr="00391678">
              <w:rPr>
                <w:rFonts w:ascii="Times New Roman" w:eastAsia="Times New Roman" w:hAnsi="Times New Roman" w:cs="Times New Roman"/>
                <w:bCs/>
                <w:i/>
                <w:color w:val="AEAAAA" w:themeColor="background2" w:themeShade="BF"/>
                <w:sz w:val="20"/>
                <w:szCs w:val="20"/>
                <w:lang w:eastAsia="ru-RU"/>
              </w:rPr>
              <w:t>полное наименование Заемщика</w:t>
            </w:r>
            <w:r w:rsidR="004F0657" w:rsidRPr="00391678">
              <w:rPr>
                <w:rFonts w:ascii="Times New Roman" w:eastAsia="Times New Roman" w:hAnsi="Times New Roman" w:cs="Times New Roman"/>
                <w:i/>
                <w:noProof/>
                <w:color w:val="AEAAAA" w:themeColor="background2" w:themeShade="BF"/>
                <w:spacing w:val="-6"/>
                <w:sz w:val="20"/>
                <w:szCs w:val="20"/>
                <w:lang w:eastAsia="ru-RU"/>
              </w:rPr>
              <w:t>)</w:t>
            </w:r>
          </w:p>
          <w:p w:rsidR="009C4C7A" w:rsidRPr="00391678" w:rsidRDefault="009C4C7A" w:rsidP="003B1666">
            <w:pPr>
              <w:spacing w:after="0" w:line="240" w:lineRule="auto"/>
              <w:jc w:val="center"/>
              <w:rPr>
                <w:rFonts w:ascii="Times New Roman" w:eastAsia="Times New Roman" w:hAnsi="Times New Roman" w:cs="Times New Roman"/>
                <w:b/>
                <w:noProof/>
                <w:sz w:val="20"/>
                <w:szCs w:val="20"/>
                <w:lang w:eastAsia="ru-RU"/>
              </w:rPr>
            </w:pPr>
          </w:p>
        </w:tc>
      </w:tr>
      <w:tr w:rsidR="007B4704" w:rsidRPr="00912905" w:rsidTr="003B1666">
        <w:trPr>
          <w:trHeight w:val="273"/>
        </w:trPr>
        <w:tc>
          <w:tcPr>
            <w:tcW w:w="2573" w:type="pct"/>
          </w:tcPr>
          <w:p w:rsidR="001B2189" w:rsidRPr="00DD3047" w:rsidRDefault="001B2189" w:rsidP="00DD3047">
            <w:pPr>
              <w:spacing w:after="0" w:line="240" w:lineRule="auto"/>
              <w:rPr>
                <w:rFonts w:ascii="Times New Roman" w:eastAsia="Times New Roman" w:hAnsi="Times New Roman" w:cs="Times New Roman"/>
                <w:b/>
                <w:sz w:val="24"/>
                <w:szCs w:val="24"/>
                <w:lang w:eastAsia="ru-RU"/>
              </w:rPr>
            </w:pPr>
          </w:p>
          <w:p w:rsidR="007B4704" w:rsidRPr="00DD3047" w:rsidRDefault="007B4704" w:rsidP="0013174C">
            <w:pPr>
              <w:spacing w:after="0" w:line="240" w:lineRule="auto"/>
              <w:rPr>
                <w:rFonts w:ascii="Times New Roman" w:eastAsia="Times New Roman" w:hAnsi="Times New Roman" w:cs="Times New Roman"/>
                <w:b/>
                <w:sz w:val="24"/>
                <w:szCs w:val="24"/>
                <w:lang w:eastAsia="ru-RU"/>
              </w:rPr>
            </w:pPr>
            <w:r w:rsidRPr="00DD3047">
              <w:rPr>
                <w:rFonts w:ascii="Times New Roman" w:eastAsia="Times New Roman" w:hAnsi="Times New Roman" w:cs="Times New Roman"/>
                <w:b/>
                <w:sz w:val="24"/>
                <w:szCs w:val="24"/>
                <w:lang w:eastAsia="ru-RU"/>
              </w:rPr>
              <w:t>От Фонда</w:t>
            </w:r>
          </w:p>
        </w:tc>
        <w:tc>
          <w:tcPr>
            <w:tcW w:w="144" w:type="pct"/>
          </w:tcPr>
          <w:p w:rsidR="007B4704" w:rsidRPr="00DD3047" w:rsidRDefault="007B4704" w:rsidP="003B1666">
            <w:pPr>
              <w:spacing w:after="0" w:line="240" w:lineRule="auto"/>
              <w:jc w:val="both"/>
              <w:rPr>
                <w:rFonts w:ascii="Times New Roman" w:eastAsia="Times New Roman" w:hAnsi="Times New Roman" w:cs="Times New Roman"/>
                <w:noProof/>
                <w:sz w:val="24"/>
                <w:szCs w:val="24"/>
                <w:lang w:eastAsia="ru-RU"/>
              </w:rPr>
            </w:pPr>
          </w:p>
        </w:tc>
        <w:tc>
          <w:tcPr>
            <w:tcW w:w="2283" w:type="pct"/>
          </w:tcPr>
          <w:p w:rsidR="001B2189" w:rsidRPr="00DD3047" w:rsidRDefault="001B2189" w:rsidP="00DD3047">
            <w:pPr>
              <w:spacing w:after="0" w:line="240" w:lineRule="auto"/>
              <w:rPr>
                <w:rFonts w:ascii="Times New Roman" w:eastAsia="Times New Roman" w:hAnsi="Times New Roman" w:cs="Times New Roman"/>
                <w:b/>
                <w:sz w:val="24"/>
                <w:szCs w:val="24"/>
                <w:lang w:eastAsia="ru-RU"/>
              </w:rPr>
            </w:pPr>
          </w:p>
          <w:p w:rsidR="007B4704" w:rsidRPr="00DD3047" w:rsidRDefault="007B4704" w:rsidP="0013174C">
            <w:pPr>
              <w:spacing w:after="0" w:line="240" w:lineRule="auto"/>
              <w:rPr>
                <w:rFonts w:ascii="Times New Roman" w:eastAsia="Times New Roman" w:hAnsi="Times New Roman" w:cs="Times New Roman"/>
                <w:b/>
                <w:sz w:val="24"/>
                <w:szCs w:val="24"/>
                <w:lang w:eastAsia="ru-RU"/>
              </w:rPr>
            </w:pPr>
            <w:r w:rsidRPr="00DD3047">
              <w:rPr>
                <w:rFonts w:ascii="Times New Roman" w:eastAsia="Times New Roman" w:hAnsi="Times New Roman" w:cs="Times New Roman"/>
                <w:b/>
                <w:sz w:val="24"/>
                <w:szCs w:val="24"/>
                <w:lang w:eastAsia="ru-RU"/>
              </w:rPr>
              <w:t>От Заемщика</w:t>
            </w:r>
          </w:p>
        </w:tc>
      </w:tr>
      <w:tr w:rsidR="007B4704" w:rsidRPr="00912905" w:rsidTr="003B1666">
        <w:tc>
          <w:tcPr>
            <w:tcW w:w="2573" w:type="pct"/>
          </w:tcPr>
          <w:p w:rsidR="007B4704" w:rsidRPr="00DD3047" w:rsidRDefault="007B4704" w:rsidP="003B1666">
            <w:pPr>
              <w:spacing w:after="0" w:line="240" w:lineRule="auto"/>
              <w:jc w:val="center"/>
              <w:rPr>
                <w:rFonts w:ascii="Times New Roman" w:eastAsia="Times New Roman" w:hAnsi="Times New Roman" w:cs="Times New Roman"/>
                <w:sz w:val="24"/>
                <w:szCs w:val="24"/>
                <w:lang w:eastAsia="ru-RU"/>
              </w:rPr>
            </w:pPr>
            <w:r w:rsidRPr="00DD3047">
              <w:rPr>
                <w:rFonts w:ascii="Times New Roman" w:eastAsia="Times New Roman" w:hAnsi="Times New Roman" w:cs="Times New Roman"/>
                <w:noProof/>
                <w:sz w:val="24"/>
                <w:szCs w:val="24"/>
                <w:lang w:eastAsia="ru-RU"/>
              </w:rPr>
              <w:t>________________________________</w:t>
            </w:r>
          </w:p>
          <w:p w:rsidR="007B4704" w:rsidRPr="00391678" w:rsidRDefault="00205E2A" w:rsidP="003B1666">
            <w:pPr>
              <w:spacing w:after="0" w:line="240" w:lineRule="auto"/>
              <w:jc w:val="center"/>
              <w:rPr>
                <w:rFonts w:ascii="Times New Roman" w:eastAsia="Times New Roman" w:hAnsi="Times New Roman" w:cs="Times New Roman"/>
                <w:sz w:val="20"/>
                <w:szCs w:val="20"/>
                <w:lang w:eastAsia="ru-RU"/>
              </w:rPr>
            </w:pPr>
            <w:r w:rsidRPr="00391678">
              <w:rPr>
                <w:rFonts w:ascii="Times New Roman" w:eastAsia="Times New Roman" w:hAnsi="Times New Roman" w:cs="Times New Roman"/>
                <w:i/>
                <w:color w:val="AEAAAA" w:themeColor="background2" w:themeShade="BF"/>
                <w:sz w:val="20"/>
                <w:szCs w:val="20"/>
                <w:lang w:eastAsia="ru-RU"/>
              </w:rPr>
              <w:t>(</w:t>
            </w:r>
            <w:r w:rsidRPr="00391678">
              <w:rPr>
                <w:rFonts w:ascii="Times New Roman" w:eastAsia="Times New Roman" w:hAnsi="Times New Roman" w:cs="Times New Roman"/>
                <w:bCs/>
                <w:i/>
                <w:color w:val="AEAAAA" w:themeColor="background2" w:themeShade="BF"/>
                <w:sz w:val="20"/>
                <w:szCs w:val="20"/>
                <w:lang w:eastAsia="ru-RU"/>
              </w:rPr>
              <w:t>фамилия, имя, отчество</w:t>
            </w:r>
            <w:r w:rsidRPr="00391678">
              <w:rPr>
                <w:rFonts w:ascii="Times New Roman" w:eastAsia="Times New Roman" w:hAnsi="Times New Roman" w:cs="Times New Roman"/>
                <w:i/>
                <w:color w:val="AEAAAA" w:themeColor="background2" w:themeShade="BF"/>
                <w:sz w:val="20"/>
                <w:szCs w:val="20"/>
                <w:lang w:eastAsia="ru-RU"/>
              </w:rPr>
              <w:t>)</w:t>
            </w:r>
          </w:p>
        </w:tc>
        <w:tc>
          <w:tcPr>
            <w:tcW w:w="144" w:type="pct"/>
          </w:tcPr>
          <w:p w:rsidR="007B4704" w:rsidRPr="00DD3047" w:rsidRDefault="007B4704" w:rsidP="003B1666">
            <w:pPr>
              <w:spacing w:after="0" w:line="240" w:lineRule="auto"/>
              <w:jc w:val="both"/>
              <w:rPr>
                <w:rFonts w:ascii="Times New Roman" w:eastAsia="Times New Roman" w:hAnsi="Times New Roman" w:cs="Times New Roman"/>
                <w:noProof/>
                <w:sz w:val="24"/>
                <w:szCs w:val="24"/>
                <w:lang w:eastAsia="ru-RU"/>
              </w:rPr>
            </w:pPr>
          </w:p>
          <w:p w:rsidR="007B4704" w:rsidRPr="00DD3047" w:rsidRDefault="007B4704" w:rsidP="003B1666">
            <w:pPr>
              <w:spacing w:after="0" w:line="240" w:lineRule="auto"/>
              <w:jc w:val="both"/>
              <w:rPr>
                <w:rFonts w:ascii="Times New Roman" w:eastAsia="Times New Roman" w:hAnsi="Times New Roman" w:cs="Times New Roman"/>
                <w:noProof/>
                <w:sz w:val="24"/>
                <w:szCs w:val="24"/>
                <w:lang w:eastAsia="ru-RU"/>
              </w:rPr>
            </w:pPr>
          </w:p>
        </w:tc>
        <w:tc>
          <w:tcPr>
            <w:tcW w:w="2283" w:type="pct"/>
          </w:tcPr>
          <w:p w:rsidR="007B4704" w:rsidRPr="00DD3047" w:rsidRDefault="007B4704" w:rsidP="003B1666">
            <w:pPr>
              <w:spacing w:after="0" w:line="240" w:lineRule="auto"/>
              <w:jc w:val="center"/>
              <w:rPr>
                <w:rFonts w:ascii="Times New Roman" w:eastAsia="Times New Roman" w:hAnsi="Times New Roman" w:cs="Times New Roman"/>
                <w:sz w:val="24"/>
                <w:szCs w:val="24"/>
                <w:lang w:eastAsia="ru-RU"/>
              </w:rPr>
            </w:pPr>
            <w:r w:rsidRPr="00DD3047">
              <w:rPr>
                <w:rFonts w:ascii="Times New Roman" w:eastAsia="Times New Roman" w:hAnsi="Times New Roman" w:cs="Times New Roman"/>
                <w:sz w:val="24"/>
                <w:szCs w:val="24"/>
                <w:lang w:eastAsia="ru-RU"/>
              </w:rPr>
              <w:t>___________________________</w:t>
            </w:r>
          </w:p>
          <w:p w:rsidR="007B4704" w:rsidRPr="00391678" w:rsidRDefault="006F3F9E" w:rsidP="003B1666">
            <w:pPr>
              <w:spacing w:after="0" w:line="240" w:lineRule="auto"/>
              <w:jc w:val="center"/>
              <w:rPr>
                <w:rFonts w:ascii="Times New Roman" w:eastAsia="Times New Roman" w:hAnsi="Times New Roman" w:cs="Times New Roman"/>
                <w:i/>
                <w:sz w:val="20"/>
                <w:szCs w:val="20"/>
                <w:lang w:eastAsia="ru-RU"/>
              </w:rPr>
            </w:pPr>
            <w:r w:rsidRPr="00391678">
              <w:rPr>
                <w:rFonts w:ascii="Times New Roman" w:eastAsia="Times New Roman" w:hAnsi="Times New Roman" w:cs="Times New Roman"/>
                <w:i/>
                <w:color w:val="AEAAAA" w:themeColor="background2" w:themeShade="BF"/>
                <w:sz w:val="20"/>
                <w:szCs w:val="20"/>
                <w:lang w:eastAsia="ru-RU"/>
              </w:rPr>
              <w:t>(</w:t>
            </w:r>
            <w:r w:rsidRPr="00391678">
              <w:rPr>
                <w:rFonts w:ascii="Times New Roman" w:eastAsia="Times New Roman" w:hAnsi="Times New Roman" w:cs="Times New Roman"/>
                <w:bCs/>
                <w:i/>
                <w:color w:val="AEAAAA" w:themeColor="background2" w:themeShade="BF"/>
                <w:sz w:val="20"/>
                <w:szCs w:val="20"/>
                <w:lang w:eastAsia="ru-RU"/>
              </w:rPr>
              <w:t>фамилия, имя, отчество</w:t>
            </w:r>
            <w:r w:rsidRPr="00391678">
              <w:rPr>
                <w:rFonts w:ascii="Times New Roman" w:eastAsia="Times New Roman" w:hAnsi="Times New Roman" w:cs="Times New Roman"/>
                <w:i/>
                <w:color w:val="AEAAAA" w:themeColor="background2" w:themeShade="BF"/>
                <w:sz w:val="20"/>
                <w:szCs w:val="20"/>
                <w:lang w:eastAsia="ru-RU"/>
              </w:rPr>
              <w:t>)</w:t>
            </w:r>
          </w:p>
        </w:tc>
      </w:tr>
      <w:tr w:rsidR="007B4704" w:rsidRPr="00912905" w:rsidTr="004F0657">
        <w:trPr>
          <w:trHeight w:val="80"/>
        </w:trPr>
        <w:tc>
          <w:tcPr>
            <w:tcW w:w="2573" w:type="pct"/>
          </w:tcPr>
          <w:p w:rsidR="007B4704" w:rsidRPr="00DD3047" w:rsidRDefault="007B4704" w:rsidP="003B1666">
            <w:pPr>
              <w:spacing w:after="0" w:line="240" w:lineRule="auto"/>
              <w:jc w:val="both"/>
              <w:rPr>
                <w:rFonts w:ascii="Times New Roman" w:eastAsia="Times New Roman" w:hAnsi="Times New Roman" w:cs="Times New Roman"/>
                <w:sz w:val="24"/>
                <w:szCs w:val="24"/>
                <w:lang w:eastAsia="ru-RU"/>
              </w:rPr>
            </w:pPr>
            <w:r w:rsidRPr="00DD3047">
              <w:rPr>
                <w:rFonts w:ascii="Times New Roman" w:eastAsia="Times New Roman" w:hAnsi="Times New Roman" w:cs="Times New Roman"/>
                <w:sz w:val="24"/>
                <w:szCs w:val="24"/>
                <w:lang w:eastAsia="ru-RU"/>
              </w:rPr>
              <w:t>МП</w:t>
            </w:r>
          </w:p>
        </w:tc>
        <w:tc>
          <w:tcPr>
            <w:tcW w:w="144" w:type="pct"/>
          </w:tcPr>
          <w:p w:rsidR="007B4704" w:rsidRPr="00DD3047" w:rsidRDefault="007B4704" w:rsidP="003B1666">
            <w:pPr>
              <w:spacing w:after="0" w:line="240" w:lineRule="auto"/>
              <w:jc w:val="both"/>
              <w:rPr>
                <w:rFonts w:ascii="Times New Roman" w:eastAsia="Times New Roman" w:hAnsi="Times New Roman" w:cs="Times New Roman"/>
                <w:noProof/>
                <w:sz w:val="24"/>
                <w:szCs w:val="24"/>
                <w:lang w:eastAsia="ru-RU"/>
              </w:rPr>
            </w:pPr>
          </w:p>
        </w:tc>
        <w:tc>
          <w:tcPr>
            <w:tcW w:w="2283" w:type="pct"/>
          </w:tcPr>
          <w:p w:rsidR="007B4704" w:rsidRPr="00DD3047" w:rsidRDefault="007B4704" w:rsidP="003B1666">
            <w:pPr>
              <w:spacing w:after="0" w:line="240" w:lineRule="auto"/>
              <w:jc w:val="both"/>
              <w:rPr>
                <w:rFonts w:ascii="Times New Roman" w:eastAsia="Times New Roman" w:hAnsi="Times New Roman" w:cs="Times New Roman"/>
                <w:sz w:val="24"/>
                <w:szCs w:val="24"/>
                <w:lang w:eastAsia="ru-RU"/>
              </w:rPr>
            </w:pPr>
            <w:r w:rsidRPr="00DD3047">
              <w:rPr>
                <w:rFonts w:ascii="Times New Roman" w:eastAsia="Times New Roman" w:hAnsi="Times New Roman" w:cs="Times New Roman"/>
                <w:sz w:val="24"/>
                <w:szCs w:val="24"/>
                <w:lang w:eastAsia="ru-RU"/>
              </w:rPr>
              <w:t>МП</w:t>
            </w:r>
          </w:p>
        </w:tc>
      </w:tr>
      <w:tr w:rsidR="007B4704" w:rsidRPr="00912905" w:rsidTr="003B1666">
        <w:tc>
          <w:tcPr>
            <w:tcW w:w="2573" w:type="pct"/>
          </w:tcPr>
          <w:p w:rsidR="007B4704" w:rsidRPr="00912905" w:rsidRDefault="007B4704" w:rsidP="003B1666">
            <w:pPr>
              <w:spacing w:after="0" w:line="240" w:lineRule="auto"/>
              <w:jc w:val="center"/>
              <w:rPr>
                <w:rFonts w:ascii="Times New Roman" w:eastAsia="Times New Roman" w:hAnsi="Times New Roman" w:cs="Times New Roman"/>
                <w:sz w:val="27"/>
                <w:szCs w:val="27"/>
                <w:lang w:eastAsia="ru-RU"/>
              </w:rPr>
            </w:pPr>
          </w:p>
        </w:tc>
        <w:tc>
          <w:tcPr>
            <w:tcW w:w="144" w:type="pct"/>
          </w:tcPr>
          <w:p w:rsidR="007B4704" w:rsidRPr="00912905" w:rsidRDefault="007B4704" w:rsidP="003B1666">
            <w:pPr>
              <w:spacing w:after="0" w:line="240" w:lineRule="auto"/>
              <w:jc w:val="both"/>
              <w:rPr>
                <w:rFonts w:ascii="Times New Roman" w:eastAsia="Times New Roman" w:hAnsi="Times New Roman" w:cs="Times New Roman"/>
                <w:noProof/>
                <w:sz w:val="27"/>
                <w:szCs w:val="27"/>
                <w:lang w:eastAsia="ru-RU"/>
              </w:rPr>
            </w:pPr>
          </w:p>
        </w:tc>
        <w:tc>
          <w:tcPr>
            <w:tcW w:w="2283" w:type="pct"/>
          </w:tcPr>
          <w:p w:rsidR="007B4704" w:rsidRPr="00912905" w:rsidRDefault="007B4704" w:rsidP="003B1666">
            <w:pPr>
              <w:spacing w:after="0" w:line="240" w:lineRule="auto"/>
              <w:jc w:val="center"/>
              <w:rPr>
                <w:rFonts w:ascii="Times New Roman" w:eastAsia="Times New Roman" w:hAnsi="Times New Roman" w:cs="Times New Roman"/>
                <w:sz w:val="27"/>
                <w:szCs w:val="27"/>
                <w:lang w:eastAsia="ru-RU"/>
              </w:rPr>
            </w:pPr>
          </w:p>
        </w:tc>
      </w:tr>
    </w:tbl>
    <w:p w:rsidR="0013174C" w:rsidRDefault="0013174C" w:rsidP="00DD3047">
      <w:pPr>
        <w:spacing w:after="0" w:line="240" w:lineRule="auto"/>
        <w:jc w:val="right"/>
        <w:rPr>
          <w:rFonts w:ascii="Times New Roman" w:eastAsia="Times New Roman" w:hAnsi="Times New Roman" w:cs="Times New Roman"/>
          <w:sz w:val="25"/>
          <w:szCs w:val="25"/>
          <w:lang w:eastAsia="en-GB"/>
        </w:rPr>
      </w:pPr>
    </w:p>
    <w:p w:rsidR="00370AAC" w:rsidRDefault="00370AAC" w:rsidP="00DD3047">
      <w:pPr>
        <w:spacing w:after="0" w:line="240" w:lineRule="auto"/>
        <w:jc w:val="right"/>
        <w:rPr>
          <w:rFonts w:ascii="Times New Roman" w:eastAsia="Times New Roman" w:hAnsi="Times New Roman" w:cs="Times New Roman"/>
          <w:sz w:val="25"/>
          <w:szCs w:val="25"/>
          <w:lang w:eastAsia="en-GB"/>
        </w:rPr>
      </w:pPr>
    </w:p>
    <w:p w:rsidR="00370AAC" w:rsidRPr="00370AAC" w:rsidRDefault="00370AAC" w:rsidP="00370AAC">
      <w:pPr>
        <w:rPr>
          <w:rFonts w:ascii="Times New Roman" w:eastAsia="Times New Roman" w:hAnsi="Times New Roman" w:cs="Times New Roman"/>
          <w:sz w:val="25"/>
          <w:szCs w:val="25"/>
          <w:lang w:eastAsia="en-GB"/>
        </w:rPr>
      </w:pPr>
    </w:p>
    <w:p w:rsidR="00370AAC" w:rsidRPr="00370AAC" w:rsidRDefault="00370AAC" w:rsidP="00370AAC">
      <w:pPr>
        <w:rPr>
          <w:rFonts w:ascii="Times New Roman" w:eastAsia="Times New Roman" w:hAnsi="Times New Roman" w:cs="Times New Roman"/>
          <w:sz w:val="25"/>
          <w:szCs w:val="25"/>
          <w:lang w:eastAsia="en-GB"/>
        </w:rPr>
      </w:pPr>
    </w:p>
    <w:p w:rsidR="00370AAC" w:rsidRPr="00370AAC" w:rsidRDefault="00370AAC" w:rsidP="00370AAC">
      <w:pPr>
        <w:rPr>
          <w:rFonts w:ascii="Times New Roman" w:eastAsia="Times New Roman" w:hAnsi="Times New Roman" w:cs="Times New Roman"/>
          <w:sz w:val="25"/>
          <w:szCs w:val="25"/>
          <w:lang w:eastAsia="en-GB"/>
        </w:rPr>
      </w:pPr>
    </w:p>
    <w:p w:rsidR="00370AAC" w:rsidRPr="00370AAC" w:rsidRDefault="00370AAC" w:rsidP="00370AAC">
      <w:pPr>
        <w:rPr>
          <w:rFonts w:ascii="Times New Roman" w:eastAsia="Times New Roman" w:hAnsi="Times New Roman" w:cs="Times New Roman"/>
          <w:sz w:val="25"/>
          <w:szCs w:val="25"/>
          <w:lang w:eastAsia="en-GB"/>
        </w:rPr>
      </w:pPr>
    </w:p>
    <w:p w:rsidR="00370AAC" w:rsidRPr="00370AAC" w:rsidRDefault="00370AAC" w:rsidP="00370AAC">
      <w:pPr>
        <w:rPr>
          <w:rFonts w:ascii="Times New Roman" w:eastAsia="Times New Roman" w:hAnsi="Times New Roman" w:cs="Times New Roman"/>
          <w:sz w:val="25"/>
          <w:szCs w:val="25"/>
          <w:lang w:eastAsia="en-GB"/>
        </w:rPr>
      </w:pPr>
    </w:p>
    <w:p w:rsidR="00370AAC" w:rsidRPr="00370AAC" w:rsidRDefault="00370AAC" w:rsidP="00370AAC">
      <w:pPr>
        <w:rPr>
          <w:rFonts w:ascii="Times New Roman" w:eastAsia="Times New Roman" w:hAnsi="Times New Roman" w:cs="Times New Roman"/>
          <w:sz w:val="25"/>
          <w:szCs w:val="25"/>
          <w:lang w:eastAsia="en-GB"/>
        </w:rPr>
      </w:pPr>
    </w:p>
    <w:p w:rsidR="00370AAC" w:rsidRPr="00370AAC" w:rsidRDefault="00370AAC" w:rsidP="00370AAC">
      <w:pPr>
        <w:rPr>
          <w:rFonts w:ascii="Times New Roman" w:eastAsia="Times New Roman" w:hAnsi="Times New Roman" w:cs="Times New Roman"/>
          <w:sz w:val="25"/>
          <w:szCs w:val="25"/>
          <w:lang w:eastAsia="en-GB"/>
        </w:rPr>
      </w:pPr>
    </w:p>
    <w:p w:rsidR="00370AAC" w:rsidRPr="00370AAC" w:rsidRDefault="00370AAC" w:rsidP="00370AAC">
      <w:pPr>
        <w:rPr>
          <w:rFonts w:ascii="Times New Roman" w:eastAsia="Times New Roman" w:hAnsi="Times New Roman" w:cs="Times New Roman"/>
          <w:sz w:val="25"/>
          <w:szCs w:val="25"/>
          <w:lang w:eastAsia="en-GB"/>
        </w:rPr>
      </w:pPr>
    </w:p>
    <w:p w:rsidR="00370AAC" w:rsidRPr="00370AAC" w:rsidRDefault="00370AAC" w:rsidP="00370AAC">
      <w:pPr>
        <w:rPr>
          <w:rFonts w:ascii="Times New Roman" w:eastAsia="Times New Roman" w:hAnsi="Times New Roman" w:cs="Times New Roman"/>
          <w:sz w:val="25"/>
          <w:szCs w:val="25"/>
          <w:lang w:eastAsia="en-GB"/>
        </w:rPr>
      </w:pPr>
    </w:p>
    <w:p w:rsidR="00370AAC" w:rsidRPr="00370AAC" w:rsidRDefault="00370AAC" w:rsidP="00370AAC">
      <w:pPr>
        <w:rPr>
          <w:rFonts w:ascii="Times New Roman" w:eastAsia="Times New Roman" w:hAnsi="Times New Roman" w:cs="Times New Roman"/>
          <w:sz w:val="25"/>
          <w:szCs w:val="25"/>
          <w:lang w:eastAsia="en-GB"/>
        </w:rPr>
      </w:pPr>
    </w:p>
    <w:p w:rsidR="00370AAC" w:rsidRPr="00370AAC" w:rsidRDefault="00370AAC" w:rsidP="00370AAC">
      <w:pPr>
        <w:rPr>
          <w:rFonts w:ascii="Times New Roman" w:eastAsia="Times New Roman" w:hAnsi="Times New Roman" w:cs="Times New Roman"/>
          <w:sz w:val="25"/>
          <w:szCs w:val="25"/>
          <w:lang w:eastAsia="en-GB"/>
        </w:rPr>
      </w:pPr>
    </w:p>
    <w:p w:rsidR="00370AAC" w:rsidRPr="00370AAC" w:rsidRDefault="00370AAC" w:rsidP="00370AAC">
      <w:pPr>
        <w:rPr>
          <w:rFonts w:ascii="Times New Roman" w:eastAsia="Times New Roman" w:hAnsi="Times New Roman" w:cs="Times New Roman"/>
          <w:sz w:val="25"/>
          <w:szCs w:val="25"/>
          <w:lang w:eastAsia="en-GB"/>
        </w:rPr>
      </w:pPr>
    </w:p>
    <w:p w:rsidR="00370AAC" w:rsidRPr="00370AAC" w:rsidRDefault="00370AAC" w:rsidP="00370AAC">
      <w:pPr>
        <w:rPr>
          <w:rFonts w:ascii="Times New Roman" w:eastAsia="Times New Roman" w:hAnsi="Times New Roman" w:cs="Times New Roman"/>
          <w:sz w:val="25"/>
          <w:szCs w:val="25"/>
          <w:lang w:eastAsia="en-GB"/>
        </w:rPr>
      </w:pPr>
    </w:p>
    <w:p w:rsidR="00370AAC" w:rsidRPr="00370AAC" w:rsidRDefault="00370AAC" w:rsidP="00370AAC">
      <w:pPr>
        <w:rPr>
          <w:rFonts w:ascii="Times New Roman" w:eastAsia="Times New Roman" w:hAnsi="Times New Roman" w:cs="Times New Roman"/>
          <w:sz w:val="25"/>
          <w:szCs w:val="25"/>
          <w:lang w:eastAsia="en-GB"/>
        </w:rPr>
      </w:pPr>
    </w:p>
    <w:p w:rsidR="00370AAC" w:rsidRPr="00370AAC" w:rsidRDefault="00370AAC" w:rsidP="00370AAC">
      <w:pPr>
        <w:rPr>
          <w:rFonts w:ascii="Times New Roman" w:eastAsia="Times New Roman" w:hAnsi="Times New Roman" w:cs="Times New Roman"/>
          <w:sz w:val="25"/>
          <w:szCs w:val="25"/>
          <w:lang w:eastAsia="en-GB"/>
        </w:rPr>
      </w:pPr>
    </w:p>
    <w:p w:rsidR="00370AAC" w:rsidRPr="00370AAC" w:rsidRDefault="00370AAC" w:rsidP="00370AAC">
      <w:pPr>
        <w:rPr>
          <w:rFonts w:ascii="Times New Roman" w:eastAsia="Times New Roman" w:hAnsi="Times New Roman" w:cs="Times New Roman"/>
          <w:sz w:val="25"/>
          <w:szCs w:val="25"/>
          <w:lang w:eastAsia="en-GB"/>
        </w:rPr>
      </w:pPr>
    </w:p>
    <w:p w:rsidR="0013174C" w:rsidRPr="00370AAC" w:rsidRDefault="0013174C" w:rsidP="00370AAC">
      <w:pPr>
        <w:rPr>
          <w:rFonts w:ascii="Times New Roman" w:eastAsia="Times New Roman" w:hAnsi="Times New Roman" w:cs="Times New Roman"/>
          <w:sz w:val="25"/>
          <w:szCs w:val="25"/>
          <w:lang w:eastAsia="en-GB"/>
        </w:rPr>
      </w:pPr>
    </w:p>
    <w:p w:rsidR="006F3F9E" w:rsidRPr="00DD3047" w:rsidRDefault="00D3070C" w:rsidP="00902037">
      <w:pPr>
        <w:pageBreakBefore/>
        <w:spacing w:after="0" w:line="240" w:lineRule="auto"/>
        <w:jc w:val="right"/>
        <w:rPr>
          <w:rFonts w:ascii="Times New Roman" w:eastAsia="Times New Roman" w:hAnsi="Times New Roman" w:cs="Times New Roman"/>
          <w:i/>
          <w:color w:val="AEAAAA" w:themeColor="background2" w:themeShade="BF"/>
          <w:sz w:val="25"/>
          <w:szCs w:val="25"/>
          <w:lang w:eastAsia="en-GB"/>
        </w:rPr>
      </w:pPr>
      <w:r w:rsidRPr="00DD3047">
        <w:rPr>
          <w:rFonts w:ascii="Times New Roman" w:eastAsia="Times New Roman" w:hAnsi="Times New Roman" w:cs="Times New Roman"/>
          <w:sz w:val="25"/>
          <w:szCs w:val="25"/>
          <w:lang w:eastAsia="en-GB"/>
        </w:rPr>
        <w:lastRenderedPageBreak/>
        <w:t xml:space="preserve">Приложение </w:t>
      </w:r>
    </w:p>
    <w:p w:rsidR="00D3070C" w:rsidRPr="00DD3047" w:rsidRDefault="00D3070C" w:rsidP="00DD3047">
      <w:pPr>
        <w:spacing w:after="0" w:line="240" w:lineRule="auto"/>
        <w:ind w:firstLine="708"/>
        <w:jc w:val="right"/>
        <w:rPr>
          <w:rFonts w:ascii="Times New Roman" w:eastAsia="Times New Roman" w:hAnsi="Times New Roman" w:cs="Times New Roman"/>
          <w:bCs/>
          <w:sz w:val="25"/>
          <w:szCs w:val="25"/>
        </w:rPr>
      </w:pPr>
      <w:r w:rsidRPr="00DD3047">
        <w:rPr>
          <w:rFonts w:ascii="Times New Roman" w:eastAsia="Times New Roman" w:hAnsi="Times New Roman" w:cs="Times New Roman"/>
          <w:sz w:val="25"/>
          <w:szCs w:val="25"/>
          <w:lang w:eastAsia="en-GB"/>
        </w:rPr>
        <w:t xml:space="preserve">к </w:t>
      </w:r>
      <w:r w:rsidRPr="00DD3047">
        <w:rPr>
          <w:rFonts w:ascii="Times New Roman" w:eastAsia="Times New Roman" w:hAnsi="Times New Roman" w:cs="Times New Roman"/>
          <w:bCs/>
          <w:sz w:val="25"/>
          <w:szCs w:val="25"/>
        </w:rPr>
        <w:t xml:space="preserve">Дополнительному соглашению </w:t>
      </w:r>
      <w:bookmarkStart w:id="2" w:name="_Hlk138081069"/>
      <w:r w:rsidR="006F3F9E" w:rsidRPr="00DD3047">
        <w:rPr>
          <w:rFonts w:ascii="Times New Roman" w:eastAsia="Times New Roman" w:hAnsi="Times New Roman" w:cs="Times New Roman"/>
          <w:bCs/>
          <w:sz w:val="25"/>
          <w:szCs w:val="25"/>
        </w:rPr>
        <w:t xml:space="preserve">от </w:t>
      </w:r>
      <w:r w:rsidR="006F3F9E" w:rsidRPr="00DD3047">
        <w:rPr>
          <w:rFonts w:ascii="Times New Roman" w:eastAsia="Times New Roman" w:hAnsi="Times New Roman" w:cs="Times New Roman"/>
          <w:sz w:val="25"/>
          <w:szCs w:val="25"/>
          <w:lang w:eastAsia="ru-RU"/>
        </w:rPr>
        <w:t>«__» ____ 202_ года</w:t>
      </w:r>
      <w:r w:rsidR="00954BB4">
        <w:rPr>
          <w:rFonts w:ascii="Times New Roman" w:eastAsia="Times New Roman" w:hAnsi="Times New Roman" w:cs="Times New Roman"/>
          <w:sz w:val="25"/>
          <w:szCs w:val="25"/>
          <w:lang w:eastAsia="ru-RU"/>
        </w:rPr>
        <w:t xml:space="preserve"> №</w:t>
      </w:r>
      <w:r w:rsidR="006F3F9E" w:rsidRPr="00DD3047">
        <w:rPr>
          <w:rFonts w:ascii="Times New Roman" w:eastAsia="Times New Roman" w:hAnsi="Times New Roman" w:cs="Times New Roman"/>
          <w:bCs/>
          <w:sz w:val="25"/>
          <w:szCs w:val="25"/>
        </w:rPr>
        <w:t xml:space="preserve"> </w:t>
      </w:r>
      <w:r w:rsidR="006F3F9E" w:rsidRPr="00DD3047">
        <w:rPr>
          <w:rFonts w:ascii="Times New Roman" w:eastAsia="Times New Roman" w:hAnsi="Times New Roman" w:cs="Times New Roman"/>
          <w:bCs/>
          <w:color w:val="000000" w:themeColor="text1"/>
          <w:sz w:val="25"/>
          <w:szCs w:val="25"/>
        </w:rPr>
        <w:t>__/</w:t>
      </w:r>
      <w:r w:rsidR="006F3F9E" w:rsidRPr="00DD3047">
        <w:rPr>
          <w:rFonts w:ascii="Times New Roman" w:eastAsia="Times New Roman" w:hAnsi="Times New Roman" w:cs="Times New Roman"/>
          <w:bCs/>
          <w:sz w:val="25"/>
          <w:szCs w:val="25"/>
        </w:rPr>
        <w:t>___Д/ФНБ</w:t>
      </w:r>
      <w:bookmarkEnd w:id="2"/>
    </w:p>
    <w:p w:rsidR="00D3070C" w:rsidRPr="00DD3047" w:rsidRDefault="00D3070C" w:rsidP="00DD3047">
      <w:pPr>
        <w:spacing w:after="0" w:line="240" w:lineRule="auto"/>
        <w:ind w:firstLine="567"/>
        <w:jc w:val="right"/>
        <w:rPr>
          <w:rFonts w:ascii="Times New Roman" w:eastAsia="Times New Roman" w:hAnsi="Times New Roman" w:cs="Times New Roman"/>
          <w:bCs/>
          <w:sz w:val="25"/>
          <w:szCs w:val="25"/>
        </w:rPr>
      </w:pPr>
      <w:r w:rsidRPr="00DD3047">
        <w:rPr>
          <w:rFonts w:ascii="Times New Roman" w:eastAsia="Times New Roman" w:hAnsi="Times New Roman" w:cs="Times New Roman"/>
          <w:bCs/>
          <w:sz w:val="25"/>
          <w:szCs w:val="25"/>
        </w:rPr>
        <w:t xml:space="preserve">к Договору займа </w:t>
      </w:r>
      <w:r w:rsidR="006F3F9E" w:rsidRPr="00DD3047">
        <w:rPr>
          <w:rFonts w:ascii="Times New Roman" w:eastAsia="Times New Roman" w:hAnsi="Times New Roman" w:cs="Times New Roman"/>
          <w:bCs/>
          <w:sz w:val="25"/>
          <w:szCs w:val="25"/>
        </w:rPr>
        <w:t xml:space="preserve">от </w:t>
      </w:r>
      <w:r w:rsidR="006F3F9E" w:rsidRPr="00DD3047">
        <w:rPr>
          <w:rFonts w:ascii="Times New Roman" w:eastAsia="Times New Roman" w:hAnsi="Times New Roman" w:cs="Times New Roman"/>
          <w:sz w:val="25"/>
          <w:szCs w:val="25"/>
          <w:lang w:eastAsia="ru-RU"/>
        </w:rPr>
        <w:t xml:space="preserve">«__» ___ 202_ года </w:t>
      </w:r>
      <w:r w:rsidR="006F3F9E" w:rsidRPr="00DD3047">
        <w:rPr>
          <w:rFonts w:ascii="Times New Roman" w:eastAsia="Times New Roman" w:hAnsi="Times New Roman" w:cs="Times New Roman"/>
          <w:bCs/>
          <w:sz w:val="25"/>
          <w:szCs w:val="25"/>
        </w:rPr>
        <w:t>№ ___Д/ФНБ</w:t>
      </w:r>
    </w:p>
    <w:p w:rsidR="00E22985" w:rsidRPr="00DD3047" w:rsidRDefault="00E22985" w:rsidP="00DD3047">
      <w:pPr>
        <w:jc w:val="right"/>
        <w:rPr>
          <w:rFonts w:ascii="Times New Roman" w:eastAsia="Times New Roman" w:hAnsi="Times New Roman" w:cs="Times New Roman"/>
          <w:sz w:val="25"/>
          <w:szCs w:val="25"/>
          <w:lang w:eastAsia="en-GB"/>
        </w:rPr>
      </w:pPr>
    </w:p>
    <w:p w:rsidR="00D3070C" w:rsidRPr="00391678" w:rsidRDefault="00D3070C" w:rsidP="00DD3047">
      <w:pPr>
        <w:pStyle w:val="BodyText22"/>
        <w:keepNext/>
        <w:widowControl w:val="0"/>
        <w:jc w:val="right"/>
        <w:rPr>
          <w:sz w:val="25"/>
          <w:szCs w:val="25"/>
        </w:rPr>
      </w:pPr>
      <w:r w:rsidRPr="00391678">
        <w:rPr>
          <w:sz w:val="25"/>
          <w:szCs w:val="25"/>
        </w:rPr>
        <w:t xml:space="preserve">Приложение 1 </w:t>
      </w:r>
    </w:p>
    <w:p w:rsidR="00103207" w:rsidRPr="00DD3047" w:rsidRDefault="00D3070C" w:rsidP="00DD3047">
      <w:pPr>
        <w:spacing w:after="0" w:line="240" w:lineRule="auto"/>
        <w:ind w:firstLine="567"/>
        <w:jc w:val="right"/>
        <w:rPr>
          <w:rFonts w:ascii="Times New Roman" w:eastAsia="Times New Roman" w:hAnsi="Times New Roman" w:cs="Times New Roman"/>
          <w:bCs/>
          <w:sz w:val="25"/>
          <w:szCs w:val="25"/>
        </w:rPr>
      </w:pPr>
      <w:r w:rsidRPr="00DD3047">
        <w:rPr>
          <w:rFonts w:ascii="Times New Roman" w:eastAsia="Times New Roman" w:hAnsi="Times New Roman" w:cs="Times New Roman"/>
          <w:bCs/>
          <w:sz w:val="25"/>
          <w:szCs w:val="25"/>
        </w:rPr>
        <w:t>к Договору займа</w:t>
      </w:r>
      <w:r w:rsidR="00103207" w:rsidRPr="00DD3047">
        <w:rPr>
          <w:rFonts w:ascii="Times New Roman" w:eastAsia="Times New Roman" w:hAnsi="Times New Roman" w:cs="Times New Roman"/>
          <w:bCs/>
          <w:sz w:val="25"/>
          <w:szCs w:val="25"/>
        </w:rPr>
        <w:t xml:space="preserve"> от </w:t>
      </w:r>
      <w:r w:rsidR="00103207" w:rsidRPr="00DD3047">
        <w:rPr>
          <w:rFonts w:ascii="Times New Roman" w:eastAsia="Times New Roman" w:hAnsi="Times New Roman" w:cs="Times New Roman"/>
          <w:sz w:val="25"/>
          <w:szCs w:val="25"/>
          <w:lang w:eastAsia="ru-RU"/>
        </w:rPr>
        <w:t xml:space="preserve">«___» __ 202_ года </w:t>
      </w:r>
      <w:r w:rsidR="00103207" w:rsidRPr="00DD3047">
        <w:rPr>
          <w:rFonts w:ascii="Times New Roman" w:eastAsia="Times New Roman" w:hAnsi="Times New Roman" w:cs="Times New Roman"/>
          <w:bCs/>
          <w:sz w:val="25"/>
          <w:szCs w:val="25"/>
        </w:rPr>
        <w:t>№ ___Д/ФНБ</w:t>
      </w:r>
    </w:p>
    <w:p w:rsidR="00D3070C" w:rsidRPr="00DD3047" w:rsidRDefault="00D3070C" w:rsidP="00D3070C">
      <w:pPr>
        <w:pStyle w:val="BodyText22"/>
        <w:widowControl w:val="0"/>
        <w:rPr>
          <w:sz w:val="25"/>
          <w:szCs w:val="25"/>
          <w:vertAlign w:val="superscript"/>
        </w:rPr>
      </w:pPr>
    </w:p>
    <w:p w:rsidR="00D3070C" w:rsidRPr="00DD3047" w:rsidRDefault="00D3070C" w:rsidP="00D3070C">
      <w:pPr>
        <w:jc w:val="center"/>
        <w:rPr>
          <w:rFonts w:ascii="Times New Roman" w:hAnsi="Times New Roman" w:cs="Times New Roman"/>
          <w:b/>
          <w:sz w:val="25"/>
          <w:szCs w:val="25"/>
        </w:rPr>
      </w:pPr>
    </w:p>
    <w:p w:rsidR="00D3070C" w:rsidRPr="00DD3047" w:rsidRDefault="00D3070C" w:rsidP="00D3070C">
      <w:pPr>
        <w:jc w:val="center"/>
        <w:rPr>
          <w:rFonts w:ascii="Times New Roman" w:hAnsi="Times New Roman" w:cs="Times New Roman"/>
          <w:b/>
          <w:sz w:val="25"/>
          <w:szCs w:val="25"/>
        </w:rPr>
      </w:pPr>
      <w:r w:rsidRPr="00DD3047">
        <w:rPr>
          <w:rFonts w:ascii="Times New Roman" w:hAnsi="Times New Roman" w:cs="Times New Roman"/>
          <w:b/>
          <w:sz w:val="25"/>
          <w:szCs w:val="25"/>
        </w:rPr>
        <w:t>Перечень объектов инфраструктуры, включенных в проект</w:t>
      </w:r>
    </w:p>
    <w:tbl>
      <w:tblPr>
        <w:tblStyle w:val="310"/>
        <w:tblW w:w="9960" w:type="dxa"/>
        <w:tblInd w:w="-326" w:type="dxa"/>
        <w:tblLook w:val="04A0" w:firstRow="1" w:lastRow="0" w:firstColumn="1" w:lastColumn="0" w:noHBand="0" w:noVBand="1"/>
      </w:tblPr>
      <w:tblGrid>
        <w:gridCol w:w="567"/>
        <w:gridCol w:w="4101"/>
        <w:gridCol w:w="2883"/>
        <w:gridCol w:w="2409"/>
      </w:tblGrid>
      <w:tr w:rsidR="00D3070C" w:rsidRPr="00DD3047" w:rsidTr="00103207">
        <w:trPr>
          <w:trHeight w:val="252"/>
        </w:trPr>
        <w:tc>
          <w:tcPr>
            <w:tcW w:w="567" w:type="dxa"/>
          </w:tcPr>
          <w:p w:rsidR="00D3070C" w:rsidRPr="00DD3047" w:rsidRDefault="00D3070C" w:rsidP="00D3070C">
            <w:pPr>
              <w:spacing w:after="160" w:line="259" w:lineRule="auto"/>
              <w:rPr>
                <w:rFonts w:ascii="Times New Roman" w:eastAsia="Calibri" w:hAnsi="Times New Roman" w:cs="Times New Roman"/>
                <w:b/>
                <w:bCs/>
                <w:sz w:val="25"/>
                <w:szCs w:val="25"/>
              </w:rPr>
            </w:pPr>
            <w:r w:rsidRPr="00DD3047">
              <w:rPr>
                <w:rFonts w:ascii="Times New Roman" w:eastAsia="Calibri" w:hAnsi="Times New Roman" w:cs="Times New Roman"/>
                <w:b/>
                <w:bCs/>
                <w:sz w:val="25"/>
                <w:szCs w:val="25"/>
              </w:rPr>
              <w:t>№</w:t>
            </w:r>
          </w:p>
        </w:tc>
        <w:tc>
          <w:tcPr>
            <w:tcW w:w="4101" w:type="dxa"/>
          </w:tcPr>
          <w:p w:rsidR="00D3070C" w:rsidRPr="00DD3047" w:rsidRDefault="00D3070C" w:rsidP="00D3070C">
            <w:pPr>
              <w:jc w:val="center"/>
              <w:rPr>
                <w:rFonts w:ascii="Times New Roman" w:eastAsia="Calibri" w:hAnsi="Times New Roman" w:cs="Times New Roman"/>
                <w:b/>
                <w:bCs/>
                <w:sz w:val="25"/>
                <w:szCs w:val="25"/>
              </w:rPr>
            </w:pPr>
            <w:r w:rsidRPr="00DD3047">
              <w:rPr>
                <w:rFonts w:ascii="Times New Roman" w:eastAsia="Calibri" w:hAnsi="Times New Roman" w:cs="Times New Roman"/>
                <w:b/>
                <w:bCs/>
                <w:sz w:val="25"/>
                <w:szCs w:val="25"/>
              </w:rPr>
              <w:t>Наименование и адрес объектов инфраструктуры, строительство, реконструкция, модернизация которых предусмотрена проектом (с указанием мероприятий)</w:t>
            </w:r>
          </w:p>
          <w:p w:rsidR="00D3070C" w:rsidRPr="00575739" w:rsidRDefault="00103207" w:rsidP="00D3070C">
            <w:pPr>
              <w:jc w:val="center"/>
              <w:rPr>
                <w:rFonts w:ascii="Times New Roman" w:eastAsia="Calibri" w:hAnsi="Times New Roman" w:cs="Times New Roman"/>
                <w:b/>
                <w:bCs/>
                <w:sz w:val="20"/>
                <w:szCs w:val="20"/>
              </w:rPr>
            </w:pPr>
            <w:r w:rsidRPr="00575739">
              <w:rPr>
                <w:rFonts w:ascii="Times New Roman" w:eastAsia="Times New Roman" w:hAnsi="Times New Roman" w:cs="Times New Roman"/>
                <w:bCs/>
                <w:i/>
                <w:color w:val="AEAAAA" w:themeColor="background2" w:themeShade="BF"/>
                <w:sz w:val="20"/>
                <w:szCs w:val="20"/>
                <w:lang w:eastAsia="ru-RU"/>
              </w:rPr>
              <w:t>(указать а</w:t>
            </w:r>
            <w:r w:rsidR="00D3070C" w:rsidRPr="00575739">
              <w:rPr>
                <w:rFonts w:ascii="Times New Roman" w:eastAsia="Times New Roman" w:hAnsi="Times New Roman" w:cs="Times New Roman"/>
                <w:bCs/>
                <w:i/>
                <w:color w:val="AEAAAA" w:themeColor="background2" w:themeShade="BF"/>
                <w:sz w:val="20"/>
                <w:szCs w:val="20"/>
                <w:lang w:eastAsia="ru-RU"/>
              </w:rPr>
              <w:t>дрес</w:t>
            </w:r>
            <w:r w:rsidRPr="00575739">
              <w:rPr>
                <w:rFonts w:ascii="Times New Roman" w:eastAsia="Times New Roman" w:hAnsi="Times New Roman" w:cs="Times New Roman"/>
                <w:bCs/>
                <w:i/>
                <w:color w:val="AEAAAA" w:themeColor="background2" w:themeShade="BF"/>
                <w:sz w:val="20"/>
                <w:szCs w:val="20"/>
                <w:lang w:eastAsia="ru-RU"/>
              </w:rPr>
              <w:t xml:space="preserve"> </w:t>
            </w:r>
            <w:r w:rsidR="00D3070C" w:rsidRPr="00575739">
              <w:rPr>
                <w:rFonts w:ascii="Times New Roman" w:eastAsia="Times New Roman" w:hAnsi="Times New Roman" w:cs="Times New Roman"/>
                <w:bCs/>
                <w:i/>
                <w:color w:val="AEAAAA" w:themeColor="background2" w:themeShade="BF"/>
                <w:sz w:val="20"/>
                <w:szCs w:val="20"/>
                <w:lang w:eastAsia="ru-RU"/>
              </w:rPr>
              <w:t>объектов инфраструктуры, подлежащих реконструкции, модернизации</w:t>
            </w:r>
            <w:r w:rsidRPr="00575739">
              <w:rPr>
                <w:rFonts w:ascii="Times New Roman" w:eastAsia="Times New Roman" w:hAnsi="Times New Roman" w:cs="Times New Roman"/>
                <w:bCs/>
                <w:i/>
                <w:color w:val="AEAAAA" w:themeColor="background2" w:themeShade="BF"/>
                <w:sz w:val="20"/>
                <w:szCs w:val="20"/>
                <w:lang w:eastAsia="ru-RU"/>
              </w:rPr>
              <w:t>)</w:t>
            </w:r>
          </w:p>
        </w:tc>
        <w:tc>
          <w:tcPr>
            <w:tcW w:w="2883" w:type="dxa"/>
          </w:tcPr>
          <w:p w:rsidR="00D3070C" w:rsidRPr="00DD3047" w:rsidRDefault="00D3070C" w:rsidP="00D3070C">
            <w:pPr>
              <w:jc w:val="center"/>
              <w:rPr>
                <w:rFonts w:ascii="Times New Roman" w:eastAsia="Calibri" w:hAnsi="Times New Roman" w:cs="Times New Roman"/>
                <w:b/>
                <w:bCs/>
                <w:sz w:val="25"/>
                <w:szCs w:val="25"/>
              </w:rPr>
            </w:pPr>
            <w:r w:rsidRPr="00DD3047">
              <w:rPr>
                <w:rFonts w:ascii="Times New Roman" w:eastAsia="Calibri" w:hAnsi="Times New Roman" w:cs="Times New Roman"/>
                <w:b/>
                <w:bCs/>
                <w:sz w:val="25"/>
                <w:szCs w:val="25"/>
              </w:rPr>
              <w:t>Основные технико-экономические показатели</w:t>
            </w:r>
          </w:p>
          <w:p w:rsidR="00D3070C" w:rsidRPr="00DD3047" w:rsidRDefault="00D3070C" w:rsidP="00D3070C">
            <w:pPr>
              <w:jc w:val="center"/>
              <w:rPr>
                <w:rFonts w:ascii="Times New Roman" w:eastAsia="Calibri" w:hAnsi="Times New Roman" w:cs="Times New Roman"/>
                <w:b/>
                <w:bCs/>
                <w:sz w:val="25"/>
                <w:szCs w:val="25"/>
              </w:rPr>
            </w:pPr>
          </w:p>
          <w:p w:rsidR="00D3070C" w:rsidRPr="00575739" w:rsidRDefault="00103207" w:rsidP="00D3070C">
            <w:pPr>
              <w:jc w:val="center"/>
              <w:rPr>
                <w:rFonts w:ascii="Times New Roman" w:eastAsia="Calibri" w:hAnsi="Times New Roman" w:cs="Times New Roman"/>
                <w:i/>
                <w:iCs/>
                <w:sz w:val="20"/>
                <w:szCs w:val="20"/>
              </w:rPr>
            </w:pPr>
            <w:r w:rsidRPr="00575739">
              <w:rPr>
                <w:rFonts w:ascii="Times New Roman" w:eastAsia="Times New Roman" w:hAnsi="Times New Roman" w:cs="Times New Roman"/>
                <w:bCs/>
                <w:i/>
                <w:color w:val="AEAAAA" w:themeColor="background2" w:themeShade="BF"/>
                <w:sz w:val="20"/>
                <w:szCs w:val="20"/>
                <w:lang w:eastAsia="ru-RU"/>
              </w:rPr>
              <w:t>(</w:t>
            </w:r>
            <w:r w:rsidR="00D3070C" w:rsidRPr="00575739">
              <w:rPr>
                <w:rFonts w:ascii="Times New Roman" w:eastAsia="Times New Roman" w:hAnsi="Times New Roman" w:cs="Times New Roman"/>
                <w:bCs/>
                <w:i/>
                <w:color w:val="AEAAAA" w:themeColor="background2" w:themeShade="BF"/>
                <w:sz w:val="20"/>
                <w:szCs w:val="20"/>
                <w:lang w:eastAsia="ru-RU"/>
              </w:rPr>
              <w:t>указ</w:t>
            </w:r>
            <w:r w:rsidRPr="00575739">
              <w:rPr>
                <w:rFonts w:ascii="Times New Roman" w:eastAsia="Times New Roman" w:hAnsi="Times New Roman" w:cs="Times New Roman"/>
                <w:bCs/>
                <w:i/>
                <w:color w:val="AEAAAA" w:themeColor="background2" w:themeShade="BF"/>
                <w:sz w:val="20"/>
                <w:szCs w:val="20"/>
                <w:lang w:eastAsia="ru-RU"/>
              </w:rPr>
              <w:t>ать</w:t>
            </w:r>
            <w:r w:rsidR="00D3070C" w:rsidRPr="00575739">
              <w:rPr>
                <w:rFonts w:ascii="Times New Roman" w:eastAsia="Times New Roman" w:hAnsi="Times New Roman" w:cs="Times New Roman"/>
                <w:bCs/>
                <w:i/>
                <w:color w:val="AEAAAA" w:themeColor="background2" w:themeShade="BF"/>
                <w:sz w:val="20"/>
                <w:szCs w:val="20"/>
                <w:lang w:eastAsia="ru-RU"/>
              </w:rPr>
              <w:t xml:space="preserve"> площадь, объем, протяженность, количество этажей, производственная мощность и другие показатели</w:t>
            </w:r>
            <w:r w:rsidRPr="00575739">
              <w:rPr>
                <w:rFonts w:ascii="Times New Roman" w:eastAsia="Times New Roman" w:hAnsi="Times New Roman" w:cs="Times New Roman"/>
                <w:bCs/>
                <w:i/>
                <w:color w:val="AEAAAA" w:themeColor="background2" w:themeShade="BF"/>
                <w:sz w:val="20"/>
                <w:szCs w:val="20"/>
                <w:lang w:eastAsia="ru-RU"/>
              </w:rPr>
              <w:t>)</w:t>
            </w:r>
          </w:p>
        </w:tc>
        <w:tc>
          <w:tcPr>
            <w:tcW w:w="2409" w:type="dxa"/>
          </w:tcPr>
          <w:p w:rsidR="00D3070C" w:rsidRPr="00DD3047" w:rsidRDefault="00D3070C" w:rsidP="00D3070C">
            <w:pPr>
              <w:jc w:val="center"/>
              <w:rPr>
                <w:rFonts w:ascii="Times New Roman" w:hAnsi="Times New Roman" w:cs="Times New Roman"/>
                <w:b/>
                <w:bCs/>
                <w:sz w:val="25"/>
                <w:szCs w:val="25"/>
              </w:rPr>
            </w:pPr>
            <w:r w:rsidRPr="00DD3047">
              <w:rPr>
                <w:rFonts w:ascii="Times New Roman" w:hAnsi="Times New Roman" w:cs="Times New Roman"/>
                <w:b/>
                <w:bCs/>
                <w:sz w:val="25"/>
                <w:szCs w:val="25"/>
              </w:rPr>
              <w:t>Кадастровый номер (при наличии)</w:t>
            </w:r>
          </w:p>
          <w:p w:rsidR="00D3070C" w:rsidRPr="00DD3047" w:rsidRDefault="00D3070C" w:rsidP="00D3070C">
            <w:pPr>
              <w:jc w:val="center"/>
              <w:rPr>
                <w:rFonts w:ascii="Times New Roman" w:hAnsi="Times New Roman" w:cs="Times New Roman"/>
                <w:i/>
                <w:iCs/>
                <w:sz w:val="25"/>
                <w:szCs w:val="25"/>
              </w:rPr>
            </w:pPr>
          </w:p>
          <w:p w:rsidR="00D3070C" w:rsidRPr="00575739" w:rsidRDefault="00103207" w:rsidP="00D3070C">
            <w:pPr>
              <w:jc w:val="center"/>
              <w:rPr>
                <w:rFonts w:ascii="Times New Roman" w:eastAsia="Calibri" w:hAnsi="Times New Roman" w:cs="Times New Roman"/>
                <w:b/>
                <w:bCs/>
                <w:sz w:val="20"/>
                <w:szCs w:val="20"/>
              </w:rPr>
            </w:pPr>
            <w:r w:rsidRPr="00575739">
              <w:rPr>
                <w:rFonts w:ascii="Times New Roman" w:eastAsia="Times New Roman" w:hAnsi="Times New Roman" w:cs="Times New Roman"/>
                <w:bCs/>
                <w:i/>
                <w:color w:val="AEAAAA" w:themeColor="background2" w:themeShade="BF"/>
                <w:sz w:val="20"/>
                <w:szCs w:val="20"/>
                <w:lang w:eastAsia="ru-RU"/>
              </w:rPr>
              <w:t>(</w:t>
            </w:r>
            <w:r w:rsidR="00D3070C" w:rsidRPr="00575739">
              <w:rPr>
                <w:rFonts w:ascii="Times New Roman" w:eastAsia="Times New Roman" w:hAnsi="Times New Roman" w:cs="Times New Roman"/>
                <w:bCs/>
                <w:i/>
                <w:color w:val="AEAAAA" w:themeColor="background2" w:themeShade="BF"/>
                <w:sz w:val="20"/>
                <w:szCs w:val="20"/>
                <w:lang w:eastAsia="ru-RU"/>
              </w:rPr>
              <w:t>для объектов инфраструктуры, подлежащих реконструкции, модернизации</w:t>
            </w:r>
            <w:r w:rsidRPr="00575739">
              <w:rPr>
                <w:rFonts w:ascii="Times New Roman" w:eastAsia="Times New Roman" w:hAnsi="Times New Roman" w:cs="Times New Roman"/>
                <w:bCs/>
                <w:i/>
                <w:color w:val="AEAAAA" w:themeColor="background2" w:themeShade="BF"/>
                <w:sz w:val="20"/>
                <w:szCs w:val="20"/>
                <w:lang w:eastAsia="ru-RU"/>
              </w:rPr>
              <w:t>)</w:t>
            </w:r>
          </w:p>
        </w:tc>
      </w:tr>
      <w:tr w:rsidR="00D3070C" w:rsidRPr="00DD3047" w:rsidTr="00103207">
        <w:trPr>
          <w:trHeight w:val="252"/>
        </w:trPr>
        <w:tc>
          <w:tcPr>
            <w:tcW w:w="567" w:type="dxa"/>
          </w:tcPr>
          <w:p w:rsidR="00D3070C" w:rsidRPr="00DD3047" w:rsidRDefault="00D3070C" w:rsidP="00D3070C">
            <w:pPr>
              <w:spacing w:after="160" w:line="259" w:lineRule="auto"/>
              <w:rPr>
                <w:rFonts w:ascii="Times New Roman" w:eastAsia="Calibri" w:hAnsi="Times New Roman" w:cs="Times New Roman"/>
                <w:sz w:val="25"/>
                <w:szCs w:val="25"/>
              </w:rPr>
            </w:pPr>
            <w:r w:rsidRPr="00DD3047">
              <w:rPr>
                <w:rFonts w:ascii="Times New Roman" w:eastAsia="Calibri" w:hAnsi="Times New Roman" w:cs="Times New Roman"/>
                <w:sz w:val="25"/>
                <w:szCs w:val="25"/>
              </w:rPr>
              <w:t>1.</w:t>
            </w:r>
          </w:p>
        </w:tc>
        <w:tc>
          <w:tcPr>
            <w:tcW w:w="4101" w:type="dxa"/>
          </w:tcPr>
          <w:p w:rsidR="00D3070C" w:rsidRPr="00DD3047" w:rsidRDefault="00D3070C" w:rsidP="00D3070C">
            <w:pPr>
              <w:spacing w:after="160" w:line="259" w:lineRule="auto"/>
              <w:rPr>
                <w:rFonts w:ascii="Times New Roman" w:eastAsia="Calibri" w:hAnsi="Times New Roman" w:cs="Times New Roman"/>
                <w:sz w:val="25"/>
                <w:szCs w:val="25"/>
              </w:rPr>
            </w:pPr>
          </w:p>
        </w:tc>
        <w:tc>
          <w:tcPr>
            <w:tcW w:w="2883" w:type="dxa"/>
          </w:tcPr>
          <w:p w:rsidR="00D3070C" w:rsidRPr="00DD3047" w:rsidRDefault="00D3070C" w:rsidP="00D3070C">
            <w:pPr>
              <w:spacing w:after="160" w:line="259" w:lineRule="auto"/>
              <w:rPr>
                <w:rFonts w:ascii="Times New Roman" w:eastAsia="Calibri" w:hAnsi="Times New Roman" w:cs="Times New Roman"/>
                <w:sz w:val="25"/>
                <w:szCs w:val="25"/>
              </w:rPr>
            </w:pPr>
          </w:p>
        </w:tc>
        <w:tc>
          <w:tcPr>
            <w:tcW w:w="2409" w:type="dxa"/>
          </w:tcPr>
          <w:p w:rsidR="00D3070C" w:rsidRPr="00DD3047" w:rsidRDefault="00D3070C" w:rsidP="00D3070C">
            <w:pPr>
              <w:spacing w:after="160" w:line="259" w:lineRule="auto"/>
              <w:rPr>
                <w:rFonts w:ascii="Times New Roman" w:eastAsia="Calibri" w:hAnsi="Times New Roman" w:cs="Times New Roman"/>
                <w:sz w:val="25"/>
                <w:szCs w:val="25"/>
              </w:rPr>
            </w:pPr>
          </w:p>
        </w:tc>
      </w:tr>
      <w:tr w:rsidR="00D3070C" w:rsidRPr="00DD3047" w:rsidTr="00103207">
        <w:trPr>
          <w:trHeight w:val="252"/>
        </w:trPr>
        <w:tc>
          <w:tcPr>
            <w:tcW w:w="567" w:type="dxa"/>
          </w:tcPr>
          <w:p w:rsidR="00D3070C" w:rsidRPr="00DD3047" w:rsidRDefault="00D3070C" w:rsidP="00D3070C">
            <w:pPr>
              <w:spacing w:after="160" w:line="259" w:lineRule="auto"/>
              <w:rPr>
                <w:rFonts w:ascii="Times New Roman" w:eastAsia="Calibri" w:hAnsi="Times New Roman" w:cs="Times New Roman"/>
                <w:sz w:val="25"/>
                <w:szCs w:val="25"/>
              </w:rPr>
            </w:pPr>
            <w:r w:rsidRPr="00DD3047">
              <w:rPr>
                <w:rFonts w:ascii="Times New Roman" w:eastAsia="Calibri" w:hAnsi="Times New Roman" w:cs="Times New Roman"/>
                <w:sz w:val="25"/>
                <w:szCs w:val="25"/>
              </w:rPr>
              <w:t>2.</w:t>
            </w:r>
          </w:p>
        </w:tc>
        <w:tc>
          <w:tcPr>
            <w:tcW w:w="4101" w:type="dxa"/>
          </w:tcPr>
          <w:p w:rsidR="00D3070C" w:rsidRPr="00DD3047" w:rsidRDefault="00D3070C" w:rsidP="00D3070C">
            <w:pPr>
              <w:spacing w:after="160" w:line="259" w:lineRule="auto"/>
              <w:rPr>
                <w:rFonts w:ascii="Times New Roman" w:eastAsia="Calibri" w:hAnsi="Times New Roman" w:cs="Times New Roman"/>
                <w:sz w:val="25"/>
                <w:szCs w:val="25"/>
              </w:rPr>
            </w:pPr>
          </w:p>
        </w:tc>
        <w:tc>
          <w:tcPr>
            <w:tcW w:w="2883" w:type="dxa"/>
          </w:tcPr>
          <w:p w:rsidR="00D3070C" w:rsidRPr="00DD3047" w:rsidRDefault="00D3070C" w:rsidP="00D3070C">
            <w:pPr>
              <w:spacing w:after="160" w:line="259" w:lineRule="auto"/>
              <w:rPr>
                <w:rFonts w:ascii="Times New Roman" w:eastAsia="Calibri" w:hAnsi="Times New Roman" w:cs="Times New Roman"/>
                <w:sz w:val="25"/>
                <w:szCs w:val="25"/>
              </w:rPr>
            </w:pPr>
          </w:p>
        </w:tc>
        <w:tc>
          <w:tcPr>
            <w:tcW w:w="2409" w:type="dxa"/>
          </w:tcPr>
          <w:p w:rsidR="00D3070C" w:rsidRPr="00DD3047" w:rsidRDefault="00D3070C" w:rsidP="00D3070C">
            <w:pPr>
              <w:spacing w:after="160" w:line="259" w:lineRule="auto"/>
              <w:rPr>
                <w:rFonts w:ascii="Times New Roman" w:eastAsia="Calibri" w:hAnsi="Times New Roman" w:cs="Times New Roman"/>
                <w:sz w:val="25"/>
                <w:szCs w:val="25"/>
              </w:rPr>
            </w:pPr>
          </w:p>
        </w:tc>
      </w:tr>
      <w:tr w:rsidR="00D3070C" w:rsidRPr="00DD3047" w:rsidTr="00103207">
        <w:trPr>
          <w:trHeight w:val="252"/>
        </w:trPr>
        <w:tc>
          <w:tcPr>
            <w:tcW w:w="567" w:type="dxa"/>
          </w:tcPr>
          <w:p w:rsidR="00D3070C" w:rsidRPr="00DD3047" w:rsidRDefault="00D3070C" w:rsidP="00D3070C">
            <w:pPr>
              <w:spacing w:after="160" w:line="259" w:lineRule="auto"/>
              <w:rPr>
                <w:rFonts w:ascii="Times New Roman" w:eastAsia="Calibri" w:hAnsi="Times New Roman" w:cs="Times New Roman"/>
                <w:sz w:val="25"/>
                <w:szCs w:val="25"/>
              </w:rPr>
            </w:pPr>
            <w:r w:rsidRPr="00DD3047">
              <w:rPr>
                <w:rFonts w:ascii="Times New Roman" w:eastAsia="Calibri" w:hAnsi="Times New Roman" w:cs="Times New Roman"/>
                <w:sz w:val="25"/>
                <w:szCs w:val="25"/>
              </w:rPr>
              <w:t>3.</w:t>
            </w:r>
          </w:p>
        </w:tc>
        <w:tc>
          <w:tcPr>
            <w:tcW w:w="4101" w:type="dxa"/>
          </w:tcPr>
          <w:p w:rsidR="00D3070C" w:rsidRPr="00DD3047" w:rsidRDefault="00D3070C" w:rsidP="00D3070C">
            <w:pPr>
              <w:spacing w:after="160" w:line="259" w:lineRule="auto"/>
              <w:rPr>
                <w:rFonts w:ascii="Times New Roman" w:eastAsia="Calibri" w:hAnsi="Times New Roman" w:cs="Times New Roman"/>
                <w:sz w:val="25"/>
                <w:szCs w:val="25"/>
              </w:rPr>
            </w:pPr>
          </w:p>
        </w:tc>
        <w:tc>
          <w:tcPr>
            <w:tcW w:w="2883" w:type="dxa"/>
          </w:tcPr>
          <w:p w:rsidR="00D3070C" w:rsidRPr="00DD3047" w:rsidRDefault="00D3070C" w:rsidP="00D3070C">
            <w:pPr>
              <w:spacing w:after="160" w:line="259" w:lineRule="auto"/>
              <w:rPr>
                <w:rFonts w:ascii="Times New Roman" w:eastAsia="Calibri" w:hAnsi="Times New Roman" w:cs="Times New Roman"/>
                <w:sz w:val="25"/>
                <w:szCs w:val="25"/>
              </w:rPr>
            </w:pPr>
          </w:p>
        </w:tc>
        <w:tc>
          <w:tcPr>
            <w:tcW w:w="2409" w:type="dxa"/>
          </w:tcPr>
          <w:p w:rsidR="00D3070C" w:rsidRPr="00DD3047" w:rsidRDefault="00D3070C" w:rsidP="00D3070C">
            <w:pPr>
              <w:spacing w:after="160" w:line="259" w:lineRule="auto"/>
              <w:rPr>
                <w:rFonts w:ascii="Times New Roman" w:eastAsia="Calibri" w:hAnsi="Times New Roman" w:cs="Times New Roman"/>
                <w:sz w:val="25"/>
                <w:szCs w:val="25"/>
              </w:rPr>
            </w:pPr>
          </w:p>
        </w:tc>
      </w:tr>
      <w:tr w:rsidR="00D3070C" w:rsidRPr="00DD3047" w:rsidTr="00103207">
        <w:trPr>
          <w:trHeight w:val="252"/>
        </w:trPr>
        <w:tc>
          <w:tcPr>
            <w:tcW w:w="567" w:type="dxa"/>
          </w:tcPr>
          <w:p w:rsidR="00D3070C" w:rsidRPr="00DD3047" w:rsidRDefault="00D3070C" w:rsidP="00D3070C">
            <w:pPr>
              <w:spacing w:after="160" w:line="259" w:lineRule="auto"/>
              <w:rPr>
                <w:rFonts w:ascii="Times New Roman" w:eastAsia="Calibri" w:hAnsi="Times New Roman" w:cs="Times New Roman"/>
                <w:sz w:val="25"/>
                <w:szCs w:val="25"/>
              </w:rPr>
            </w:pPr>
            <w:r w:rsidRPr="00DD3047">
              <w:rPr>
                <w:rFonts w:ascii="Times New Roman" w:eastAsia="Calibri" w:hAnsi="Times New Roman" w:cs="Times New Roman"/>
                <w:sz w:val="25"/>
                <w:szCs w:val="25"/>
              </w:rPr>
              <w:t xml:space="preserve">4. </w:t>
            </w:r>
          </w:p>
        </w:tc>
        <w:tc>
          <w:tcPr>
            <w:tcW w:w="4101" w:type="dxa"/>
          </w:tcPr>
          <w:p w:rsidR="00D3070C" w:rsidRPr="00DD3047" w:rsidRDefault="00D3070C" w:rsidP="00D3070C">
            <w:pPr>
              <w:spacing w:after="160" w:line="259" w:lineRule="auto"/>
              <w:rPr>
                <w:rFonts w:ascii="Times New Roman" w:eastAsia="Calibri" w:hAnsi="Times New Roman" w:cs="Times New Roman"/>
                <w:sz w:val="25"/>
                <w:szCs w:val="25"/>
              </w:rPr>
            </w:pPr>
          </w:p>
        </w:tc>
        <w:tc>
          <w:tcPr>
            <w:tcW w:w="2883" w:type="dxa"/>
          </w:tcPr>
          <w:p w:rsidR="00D3070C" w:rsidRPr="00DD3047" w:rsidRDefault="00D3070C" w:rsidP="00D3070C">
            <w:pPr>
              <w:spacing w:after="160" w:line="259" w:lineRule="auto"/>
              <w:rPr>
                <w:rFonts w:ascii="Times New Roman" w:eastAsia="Calibri" w:hAnsi="Times New Roman" w:cs="Times New Roman"/>
                <w:sz w:val="25"/>
                <w:szCs w:val="25"/>
              </w:rPr>
            </w:pPr>
          </w:p>
        </w:tc>
        <w:tc>
          <w:tcPr>
            <w:tcW w:w="2409" w:type="dxa"/>
          </w:tcPr>
          <w:p w:rsidR="00D3070C" w:rsidRPr="00DD3047" w:rsidRDefault="00D3070C" w:rsidP="00D3070C">
            <w:pPr>
              <w:spacing w:after="160" w:line="259" w:lineRule="auto"/>
              <w:rPr>
                <w:rFonts w:ascii="Times New Roman" w:eastAsia="Calibri" w:hAnsi="Times New Roman" w:cs="Times New Roman"/>
                <w:sz w:val="25"/>
                <w:szCs w:val="25"/>
              </w:rPr>
            </w:pPr>
          </w:p>
        </w:tc>
      </w:tr>
    </w:tbl>
    <w:p w:rsidR="00D3070C" w:rsidRPr="00DD3047" w:rsidRDefault="00D3070C" w:rsidP="00D3070C">
      <w:pPr>
        <w:ind w:left="142"/>
        <w:rPr>
          <w:rFonts w:ascii="Times New Roman" w:hAnsi="Times New Roman" w:cs="Times New Roman"/>
          <w:sz w:val="25"/>
          <w:szCs w:val="25"/>
        </w:rPr>
      </w:pPr>
    </w:p>
    <w:tbl>
      <w:tblPr>
        <w:tblW w:w="5000" w:type="pct"/>
        <w:tblLayout w:type="fixed"/>
        <w:tblLook w:val="01E0" w:firstRow="1" w:lastRow="1" w:firstColumn="1" w:lastColumn="1" w:noHBand="0" w:noVBand="0"/>
      </w:tblPr>
      <w:tblGrid>
        <w:gridCol w:w="4742"/>
        <w:gridCol w:w="265"/>
        <w:gridCol w:w="4207"/>
      </w:tblGrid>
      <w:tr w:rsidR="00DD3047" w:rsidRPr="00DD3047" w:rsidTr="00DD3047">
        <w:trPr>
          <w:trHeight w:val="273"/>
        </w:trPr>
        <w:tc>
          <w:tcPr>
            <w:tcW w:w="2573" w:type="pct"/>
          </w:tcPr>
          <w:p w:rsidR="00DD3047" w:rsidRPr="00DD3047" w:rsidRDefault="00DD3047" w:rsidP="00DD3047">
            <w:pPr>
              <w:spacing w:after="0" w:line="240" w:lineRule="auto"/>
              <w:rPr>
                <w:rFonts w:ascii="Times New Roman" w:eastAsia="Times New Roman" w:hAnsi="Times New Roman" w:cs="Times New Roman"/>
                <w:b/>
                <w:sz w:val="24"/>
                <w:szCs w:val="24"/>
                <w:lang w:eastAsia="ru-RU"/>
              </w:rPr>
            </w:pPr>
          </w:p>
          <w:p w:rsidR="0013174C" w:rsidRDefault="0013174C" w:rsidP="00DD3047">
            <w:pPr>
              <w:spacing w:after="0" w:line="240" w:lineRule="auto"/>
              <w:jc w:val="center"/>
              <w:rPr>
                <w:rFonts w:ascii="Times New Roman" w:eastAsia="Times New Roman" w:hAnsi="Times New Roman" w:cs="Times New Roman"/>
                <w:b/>
                <w:sz w:val="24"/>
                <w:szCs w:val="24"/>
                <w:lang w:eastAsia="ru-RU"/>
              </w:rPr>
            </w:pPr>
          </w:p>
          <w:p w:rsidR="00DD3047" w:rsidRPr="00DD3047" w:rsidRDefault="00DD3047" w:rsidP="00575739">
            <w:pPr>
              <w:spacing w:after="0" w:line="240" w:lineRule="auto"/>
              <w:jc w:val="center"/>
              <w:rPr>
                <w:rFonts w:ascii="Times New Roman" w:eastAsia="Times New Roman" w:hAnsi="Times New Roman" w:cs="Times New Roman"/>
                <w:b/>
                <w:sz w:val="24"/>
                <w:szCs w:val="24"/>
                <w:lang w:eastAsia="ru-RU"/>
              </w:rPr>
            </w:pPr>
            <w:r w:rsidRPr="00DD3047">
              <w:rPr>
                <w:rFonts w:ascii="Times New Roman" w:eastAsia="Times New Roman" w:hAnsi="Times New Roman" w:cs="Times New Roman"/>
                <w:b/>
                <w:sz w:val="24"/>
                <w:szCs w:val="24"/>
                <w:lang w:eastAsia="ru-RU"/>
              </w:rPr>
              <w:t>От Фонда</w:t>
            </w:r>
          </w:p>
        </w:tc>
        <w:tc>
          <w:tcPr>
            <w:tcW w:w="144" w:type="pct"/>
          </w:tcPr>
          <w:p w:rsidR="00DD3047" w:rsidRPr="00DD3047" w:rsidRDefault="00DD3047" w:rsidP="00DD3047">
            <w:pPr>
              <w:spacing w:after="0" w:line="240" w:lineRule="auto"/>
              <w:jc w:val="both"/>
              <w:rPr>
                <w:rFonts w:ascii="Times New Roman" w:eastAsia="Times New Roman" w:hAnsi="Times New Roman" w:cs="Times New Roman"/>
                <w:noProof/>
                <w:sz w:val="24"/>
                <w:szCs w:val="24"/>
                <w:lang w:eastAsia="ru-RU"/>
              </w:rPr>
            </w:pPr>
          </w:p>
        </w:tc>
        <w:tc>
          <w:tcPr>
            <w:tcW w:w="2283" w:type="pct"/>
          </w:tcPr>
          <w:p w:rsidR="00DD3047" w:rsidRPr="00DD3047" w:rsidRDefault="00DD3047" w:rsidP="00DD3047">
            <w:pPr>
              <w:spacing w:after="0" w:line="240" w:lineRule="auto"/>
              <w:rPr>
                <w:rFonts w:ascii="Times New Roman" w:eastAsia="Times New Roman" w:hAnsi="Times New Roman" w:cs="Times New Roman"/>
                <w:b/>
                <w:sz w:val="24"/>
                <w:szCs w:val="24"/>
                <w:lang w:eastAsia="ru-RU"/>
              </w:rPr>
            </w:pPr>
          </w:p>
          <w:p w:rsidR="00DD3047" w:rsidRPr="00DD3047" w:rsidRDefault="00DD3047" w:rsidP="00DD3047">
            <w:pPr>
              <w:spacing w:after="0" w:line="240" w:lineRule="auto"/>
              <w:jc w:val="center"/>
              <w:rPr>
                <w:rFonts w:ascii="Times New Roman" w:eastAsia="Times New Roman" w:hAnsi="Times New Roman" w:cs="Times New Roman"/>
                <w:b/>
                <w:sz w:val="24"/>
                <w:szCs w:val="24"/>
                <w:lang w:eastAsia="ru-RU"/>
              </w:rPr>
            </w:pPr>
          </w:p>
          <w:p w:rsidR="00DD3047" w:rsidRPr="00DD3047" w:rsidRDefault="00DD3047" w:rsidP="00DD3047">
            <w:pPr>
              <w:spacing w:after="0" w:line="240" w:lineRule="auto"/>
              <w:jc w:val="center"/>
              <w:rPr>
                <w:rFonts w:ascii="Times New Roman" w:eastAsia="Times New Roman" w:hAnsi="Times New Roman" w:cs="Times New Roman"/>
                <w:b/>
                <w:sz w:val="24"/>
                <w:szCs w:val="24"/>
                <w:lang w:eastAsia="ru-RU"/>
              </w:rPr>
            </w:pPr>
            <w:r w:rsidRPr="00DD3047">
              <w:rPr>
                <w:rFonts w:ascii="Times New Roman" w:eastAsia="Times New Roman" w:hAnsi="Times New Roman" w:cs="Times New Roman"/>
                <w:b/>
                <w:sz w:val="24"/>
                <w:szCs w:val="24"/>
                <w:lang w:eastAsia="ru-RU"/>
              </w:rPr>
              <w:t>От Заемщика</w:t>
            </w:r>
          </w:p>
        </w:tc>
      </w:tr>
      <w:tr w:rsidR="00DD3047" w:rsidRPr="00DD3047" w:rsidTr="00391678">
        <w:trPr>
          <w:trHeight w:val="386"/>
        </w:trPr>
        <w:tc>
          <w:tcPr>
            <w:tcW w:w="2573" w:type="pct"/>
          </w:tcPr>
          <w:p w:rsidR="00DD3047" w:rsidRPr="00DD3047" w:rsidRDefault="00DD3047" w:rsidP="00DD3047">
            <w:pPr>
              <w:spacing w:after="0" w:line="240" w:lineRule="auto"/>
              <w:jc w:val="center"/>
              <w:rPr>
                <w:rFonts w:ascii="Times New Roman" w:eastAsia="Times New Roman" w:hAnsi="Times New Roman" w:cs="Times New Roman"/>
                <w:sz w:val="24"/>
                <w:szCs w:val="24"/>
                <w:lang w:eastAsia="ru-RU"/>
              </w:rPr>
            </w:pPr>
            <w:r w:rsidRPr="00DD3047">
              <w:rPr>
                <w:rFonts w:ascii="Times New Roman" w:eastAsia="Times New Roman" w:hAnsi="Times New Roman" w:cs="Times New Roman"/>
                <w:noProof/>
                <w:sz w:val="24"/>
                <w:szCs w:val="24"/>
                <w:lang w:eastAsia="ru-RU"/>
              </w:rPr>
              <w:t>________________________________</w:t>
            </w:r>
          </w:p>
          <w:p w:rsidR="00DD3047" w:rsidRPr="00391678" w:rsidRDefault="00DD3047" w:rsidP="00DD3047">
            <w:pPr>
              <w:spacing w:after="0" w:line="240" w:lineRule="auto"/>
              <w:jc w:val="center"/>
              <w:rPr>
                <w:rFonts w:ascii="Times New Roman" w:eastAsia="Times New Roman" w:hAnsi="Times New Roman" w:cs="Times New Roman"/>
                <w:sz w:val="20"/>
                <w:szCs w:val="20"/>
                <w:lang w:eastAsia="ru-RU"/>
              </w:rPr>
            </w:pPr>
            <w:r w:rsidRPr="00391678">
              <w:rPr>
                <w:rFonts w:ascii="Times New Roman" w:eastAsia="Times New Roman" w:hAnsi="Times New Roman" w:cs="Times New Roman"/>
                <w:i/>
                <w:color w:val="AEAAAA" w:themeColor="background2" w:themeShade="BF"/>
                <w:sz w:val="20"/>
                <w:szCs w:val="20"/>
                <w:lang w:eastAsia="ru-RU"/>
              </w:rPr>
              <w:t>(</w:t>
            </w:r>
            <w:r w:rsidRPr="00391678">
              <w:rPr>
                <w:rFonts w:ascii="Times New Roman" w:eastAsia="Times New Roman" w:hAnsi="Times New Roman" w:cs="Times New Roman"/>
                <w:bCs/>
                <w:i/>
                <w:color w:val="AEAAAA" w:themeColor="background2" w:themeShade="BF"/>
                <w:sz w:val="20"/>
                <w:szCs w:val="20"/>
                <w:lang w:eastAsia="ru-RU"/>
              </w:rPr>
              <w:t>фамилия, имя, отчество</w:t>
            </w:r>
            <w:r w:rsidRPr="00391678">
              <w:rPr>
                <w:rFonts w:ascii="Times New Roman" w:eastAsia="Times New Roman" w:hAnsi="Times New Roman" w:cs="Times New Roman"/>
                <w:i/>
                <w:color w:val="AEAAAA" w:themeColor="background2" w:themeShade="BF"/>
                <w:sz w:val="20"/>
                <w:szCs w:val="20"/>
                <w:lang w:eastAsia="ru-RU"/>
              </w:rPr>
              <w:t>)</w:t>
            </w:r>
          </w:p>
        </w:tc>
        <w:tc>
          <w:tcPr>
            <w:tcW w:w="144" w:type="pct"/>
          </w:tcPr>
          <w:p w:rsidR="00DD3047" w:rsidRPr="00DD3047" w:rsidRDefault="00DD3047" w:rsidP="00DD3047">
            <w:pPr>
              <w:spacing w:after="0" w:line="240" w:lineRule="auto"/>
              <w:jc w:val="both"/>
              <w:rPr>
                <w:rFonts w:ascii="Times New Roman" w:eastAsia="Times New Roman" w:hAnsi="Times New Roman" w:cs="Times New Roman"/>
                <w:noProof/>
                <w:sz w:val="24"/>
                <w:szCs w:val="24"/>
                <w:lang w:eastAsia="ru-RU"/>
              </w:rPr>
            </w:pPr>
          </w:p>
          <w:p w:rsidR="00DD3047" w:rsidRPr="00DD3047" w:rsidRDefault="00DD3047" w:rsidP="00DD3047">
            <w:pPr>
              <w:spacing w:after="0" w:line="240" w:lineRule="auto"/>
              <w:jc w:val="both"/>
              <w:rPr>
                <w:rFonts w:ascii="Times New Roman" w:eastAsia="Times New Roman" w:hAnsi="Times New Roman" w:cs="Times New Roman"/>
                <w:noProof/>
                <w:sz w:val="24"/>
                <w:szCs w:val="24"/>
                <w:lang w:eastAsia="ru-RU"/>
              </w:rPr>
            </w:pPr>
          </w:p>
        </w:tc>
        <w:tc>
          <w:tcPr>
            <w:tcW w:w="2283" w:type="pct"/>
          </w:tcPr>
          <w:p w:rsidR="00DD3047" w:rsidRPr="00DD3047" w:rsidRDefault="00DD3047" w:rsidP="00DD3047">
            <w:pPr>
              <w:spacing w:after="0" w:line="240" w:lineRule="auto"/>
              <w:jc w:val="center"/>
              <w:rPr>
                <w:rFonts w:ascii="Times New Roman" w:eastAsia="Times New Roman" w:hAnsi="Times New Roman" w:cs="Times New Roman"/>
                <w:sz w:val="24"/>
                <w:szCs w:val="24"/>
                <w:lang w:eastAsia="ru-RU"/>
              </w:rPr>
            </w:pPr>
            <w:r w:rsidRPr="00DD3047">
              <w:rPr>
                <w:rFonts w:ascii="Times New Roman" w:eastAsia="Times New Roman" w:hAnsi="Times New Roman" w:cs="Times New Roman"/>
                <w:sz w:val="24"/>
                <w:szCs w:val="24"/>
                <w:lang w:eastAsia="ru-RU"/>
              </w:rPr>
              <w:t>___________________________</w:t>
            </w:r>
          </w:p>
          <w:p w:rsidR="00DD3047" w:rsidRPr="00391678" w:rsidRDefault="00DD3047" w:rsidP="00DD3047">
            <w:pPr>
              <w:spacing w:after="0" w:line="240" w:lineRule="auto"/>
              <w:jc w:val="center"/>
              <w:rPr>
                <w:rFonts w:ascii="Times New Roman" w:eastAsia="Times New Roman" w:hAnsi="Times New Roman" w:cs="Times New Roman"/>
                <w:i/>
                <w:sz w:val="20"/>
                <w:szCs w:val="20"/>
                <w:lang w:eastAsia="ru-RU"/>
              </w:rPr>
            </w:pPr>
            <w:r w:rsidRPr="00391678">
              <w:rPr>
                <w:rFonts w:ascii="Times New Roman" w:eastAsia="Times New Roman" w:hAnsi="Times New Roman" w:cs="Times New Roman"/>
                <w:i/>
                <w:color w:val="AEAAAA" w:themeColor="background2" w:themeShade="BF"/>
                <w:sz w:val="20"/>
                <w:szCs w:val="20"/>
                <w:lang w:eastAsia="ru-RU"/>
              </w:rPr>
              <w:t>(</w:t>
            </w:r>
            <w:r w:rsidRPr="00391678">
              <w:rPr>
                <w:rFonts w:ascii="Times New Roman" w:eastAsia="Times New Roman" w:hAnsi="Times New Roman" w:cs="Times New Roman"/>
                <w:bCs/>
                <w:i/>
                <w:color w:val="AEAAAA" w:themeColor="background2" w:themeShade="BF"/>
                <w:sz w:val="20"/>
                <w:szCs w:val="20"/>
                <w:lang w:eastAsia="ru-RU"/>
              </w:rPr>
              <w:t>фамилия, имя, отчество</w:t>
            </w:r>
            <w:r w:rsidRPr="00391678">
              <w:rPr>
                <w:rFonts w:ascii="Times New Roman" w:eastAsia="Times New Roman" w:hAnsi="Times New Roman" w:cs="Times New Roman"/>
                <w:i/>
                <w:color w:val="AEAAAA" w:themeColor="background2" w:themeShade="BF"/>
                <w:sz w:val="20"/>
                <w:szCs w:val="20"/>
                <w:lang w:eastAsia="ru-RU"/>
              </w:rPr>
              <w:t>)</w:t>
            </w:r>
          </w:p>
        </w:tc>
      </w:tr>
      <w:tr w:rsidR="00DD3047" w:rsidRPr="00DD3047" w:rsidTr="00DD3047">
        <w:trPr>
          <w:trHeight w:val="80"/>
        </w:trPr>
        <w:tc>
          <w:tcPr>
            <w:tcW w:w="2573" w:type="pct"/>
          </w:tcPr>
          <w:p w:rsidR="00DD3047" w:rsidRPr="00DD3047" w:rsidRDefault="00DD3047" w:rsidP="00DD3047">
            <w:pPr>
              <w:spacing w:after="0" w:line="240" w:lineRule="auto"/>
              <w:jc w:val="both"/>
              <w:rPr>
                <w:rFonts w:ascii="Times New Roman" w:eastAsia="Times New Roman" w:hAnsi="Times New Roman" w:cs="Times New Roman"/>
                <w:sz w:val="24"/>
                <w:szCs w:val="24"/>
                <w:lang w:eastAsia="ru-RU"/>
              </w:rPr>
            </w:pPr>
            <w:r w:rsidRPr="00DD3047">
              <w:rPr>
                <w:rFonts w:ascii="Times New Roman" w:eastAsia="Times New Roman" w:hAnsi="Times New Roman" w:cs="Times New Roman"/>
                <w:sz w:val="24"/>
                <w:szCs w:val="24"/>
                <w:lang w:eastAsia="ru-RU"/>
              </w:rPr>
              <w:t>МП</w:t>
            </w:r>
          </w:p>
        </w:tc>
        <w:tc>
          <w:tcPr>
            <w:tcW w:w="144" w:type="pct"/>
          </w:tcPr>
          <w:p w:rsidR="00DD3047" w:rsidRPr="00DD3047" w:rsidRDefault="00DD3047" w:rsidP="00DD3047">
            <w:pPr>
              <w:spacing w:after="0" w:line="240" w:lineRule="auto"/>
              <w:jc w:val="both"/>
              <w:rPr>
                <w:rFonts w:ascii="Times New Roman" w:eastAsia="Times New Roman" w:hAnsi="Times New Roman" w:cs="Times New Roman"/>
                <w:noProof/>
                <w:sz w:val="24"/>
                <w:szCs w:val="24"/>
                <w:lang w:eastAsia="ru-RU"/>
              </w:rPr>
            </w:pPr>
          </w:p>
        </w:tc>
        <w:tc>
          <w:tcPr>
            <w:tcW w:w="2283" w:type="pct"/>
          </w:tcPr>
          <w:p w:rsidR="00DD3047" w:rsidRPr="00DD3047" w:rsidRDefault="00DD3047" w:rsidP="00DD3047">
            <w:pPr>
              <w:spacing w:after="0" w:line="240" w:lineRule="auto"/>
              <w:jc w:val="both"/>
              <w:rPr>
                <w:rFonts w:ascii="Times New Roman" w:eastAsia="Times New Roman" w:hAnsi="Times New Roman" w:cs="Times New Roman"/>
                <w:sz w:val="24"/>
                <w:szCs w:val="24"/>
                <w:lang w:eastAsia="ru-RU"/>
              </w:rPr>
            </w:pPr>
            <w:r w:rsidRPr="00DD3047">
              <w:rPr>
                <w:rFonts w:ascii="Times New Roman" w:eastAsia="Times New Roman" w:hAnsi="Times New Roman" w:cs="Times New Roman"/>
                <w:sz w:val="24"/>
                <w:szCs w:val="24"/>
                <w:lang w:eastAsia="ru-RU"/>
              </w:rPr>
              <w:t>МП</w:t>
            </w:r>
          </w:p>
        </w:tc>
      </w:tr>
    </w:tbl>
    <w:p w:rsidR="00D3070C" w:rsidRPr="00DD3047" w:rsidRDefault="00D3070C">
      <w:pPr>
        <w:rPr>
          <w:rFonts w:ascii="Times New Roman" w:eastAsia="Times New Roman" w:hAnsi="Times New Roman" w:cs="Times New Roman"/>
          <w:sz w:val="25"/>
          <w:szCs w:val="25"/>
          <w:lang w:eastAsia="en-GB"/>
        </w:rPr>
      </w:pPr>
    </w:p>
    <w:p w:rsidR="00D3070C" w:rsidRPr="00DD3047" w:rsidRDefault="00D3070C">
      <w:pPr>
        <w:rPr>
          <w:rFonts w:ascii="Times New Roman" w:eastAsia="Times New Roman" w:hAnsi="Times New Roman" w:cs="Times New Roman"/>
          <w:sz w:val="25"/>
          <w:szCs w:val="25"/>
          <w:lang w:eastAsia="en-GB"/>
        </w:rPr>
      </w:pPr>
    </w:p>
    <w:p w:rsidR="00D3070C" w:rsidRPr="00DD3047" w:rsidRDefault="00D3070C">
      <w:pPr>
        <w:rPr>
          <w:rFonts w:ascii="Times New Roman" w:eastAsia="Times New Roman" w:hAnsi="Times New Roman" w:cs="Times New Roman"/>
          <w:sz w:val="25"/>
          <w:szCs w:val="25"/>
          <w:lang w:eastAsia="en-GB"/>
        </w:rPr>
      </w:pPr>
    </w:p>
    <w:p w:rsidR="00DA097A" w:rsidRPr="00DD3047" w:rsidRDefault="00DA097A">
      <w:pPr>
        <w:rPr>
          <w:rFonts w:ascii="Times New Roman" w:eastAsia="Times New Roman" w:hAnsi="Times New Roman" w:cs="Times New Roman"/>
          <w:sz w:val="25"/>
          <w:szCs w:val="25"/>
          <w:lang w:eastAsia="en-GB"/>
        </w:rPr>
      </w:pPr>
    </w:p>
    <w:p w:rsidR="00D3070C" w:rsidRPr="00DD3047" w:rsidRDefault="00D3070C">
      <w:pPr>
        <w:rPr>
          <w:rFonts w:ascii="Times New Roman" w:eastAsia="Times New Roman" w:hAnsi="Times New Roman" w:cs="Times New Roman"/>
          <w:sz w:val="25"/>
          <w:szCs w:val="25"/>
          <w:lang w:eastAsia="en-GB"/>
        </w:rPr>
      </w:pPr>
    </w:p>
    <w:sectPr w:rsidR="00D3070C" w:rsidRPr="00DD3047" w:rsidSect="00DD3047">
      <w:headerReference w:type="default" r:id="rId11"/>
      <w:footerReference w:type="default" r:id="rId12"/>
      <w:pgSz w:w="11906" w:h="16838"/>
      <w:pgMar w:top="1134" w:right="991"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7FC" w:rsidRDefault="003A47FC" w:rsidP="00590ADB">
      <w:pPr>
        <w:spacing w:after="0" w:line="240" w:lineRule="auto"/>
      </w:pPr>
      <w:r>
        <w:separator/>
      </w:r>
    </w:p>
  </w:endnote>
  <w:endnote w:type="continuationSeparator" w:id="0">
    <w:p w:rsidR="003A47FC" w:rsidRDefault="003A47FC" w:rsidP="00590ADB">
      <w:pPr>
        <w:spacing w:after="0" w:line="240" w:lineRule="auto"/>
      </w:pPr>
      <w:r>
        <w:continuationSeparator/>
      </w:r>
    </w:p>
  </w:endnote>
  <w:endnote w:type="continuationNotice" w:id="1">
    <w:p w:rsidR="003A47FC" w:rsidRDefault="003A4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BigCity Grotesque Pro Book">
    <w:altName w:val="Cambria"/>
    <w:panose1 w:val="00000000000000000000"/>
    <w:charset w:val="00"/>
    <w:family w:val="roman"/>
    <w:notTrueType/>
    <w:pitch w:val="variable"/>
    <w:sig w:usb0="00000001" w:usb1="00000002" w:usb2="00000000" w:usb3="00000000" w:csb0="00000197"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JDGCLK+TimesNewRoman,Bold">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ont1147">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AAC" w:rsidRDefault="00370AAC" w:rsidP="00370AAC">
    <w:pPr>
      <w:pStyle w:val="af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7FC" w:rsidRDefault="003A47FC" w:rsidP="00590ADB">
      <w:pPr>
        <w:spacing w:after="0" w:line="240" w:lineRule="auto"/>
      </w:pPr>
      <w:r>
        <w:separator/>
      </w:r>
    </w:p>
  </w:footnote>
  <w:footnote w:type="continuationSeparator" w:id="0">
    <w:p w:rsidR="003A47FC" w:rsidRDefault="003A47FC" w:rsidP="00590ADB">
      <w:pPr>
        <w:spacing w:after="0" w:line="240" w:lineRule="auto"/>
      </w:pPr>
      <w:r>
        <w:continuationSeparator/>
      </w:r>
    </w:p>
  </w:footnote>
  <w:footnote w:type="continuationNotice" w:id="1">
    <w:p w:rsidR="003A47FC" w:rsidRDefault="003A47FC">
      <w:pPr>
        <w:spacing w:after="0" w:line="240" w:lineRule="auto"/>
      </w:pPr>
    </w:p>
  </w:footnote>
  <w:footnote w:id="2">
    <w:p w:rsidR="00605D04" w:rsidRDefault="00605D04">
      <w:pPr>
        <w:pStyle w:val="a9"/>
      </w:pPr>
      <w:r>
        <w:rPr>
          <w:rStyle w:val="ab"/>
        </w:rPr>
        <w:footnoteRef/>
      </w:r>
      <w:r>
        <w:t xml:space="preserve"> </w:t>
      </w:r>
      <w:r w:rsidRPr="00CF3A02">
        <w:rPr>
          <w:rFonts w:ascii="Times New Roman" w:hAnsi="Times New Roman" w:cs="Times New Roman"/>
        </w:rPr>
        <w:t>Указывается в случае приложения к Дополнительному соглашения Перечня объектов инфраструктуры, включенных в проект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422899"/>
      <w:docPartObj>
        <w:docPartGallery w:val="Page Numbers (Top of Page)"/>
        <w:docPartUnique/>
      </w:docPartObj>
    </w:sdtPr>
    <w:sdtEndPr>
      <w:rPr>
        <w:rFonts w:ascii="Times New Roman" w:hAnsi="Times New Roman" w:cs="Times New Roman"/>
        <w:sz w:val="24"/>
        <w:szCs w:val="24"/>
      </w:rPr>
    </w:sdtEndPr>
    <w:sdtContent>
      <w:p w:rsidR="00DD3047" w:rsidRPr="00C41EE5" w:rsidRDefault="00DD3047" w:rsidP="00C41EE5">
        <w:pPr>
          <w:pStyle w:val="af4"/>
          <w:jc w:val="center"/>
          <w:rPr>
            <w:rFonts w:ascii="Times New Roman" w:hAnsi="Times New Roman" w:cs="Times New Roman"/>
            <w:sz w:val="24"/>
            <w:szCs w:val="24"/>
          </w:rPr>
        </w:pPr>
        <w:r w:rsidRPr="004908A2">
          <w:rPr>
            <w:rFonts w:ascii="Times New Roman" w:hAnsi="Times New Roman" w:cs="Times New Roman"/>
            <w:sz w:val="24"/>
            <w:szCs w:val="24"/>
          </w:rPr>
          <w:fldChar w:fldCharType="begin"/>
        </w:r>
        <w:r w:rsidRPr="004908A2">
          <w:rPr>
            <w:rFonts w:ascii="Times New Roman" w:hAnsi="Times New Roman" w:cs="Times New Roman"/>
            <w:sz w:val="24"/>
            <w:szCs w:val="24"/>
          </w:rPr>
          <w:instrText>PAGE   \* MERGEFORMAT</w:instrText>
        </w:r>
        <w:r w:rsidRPr="004908A2">
          <w:rPr>
            <w:rFonts w:ascii="Times New Roman" w:hAnsi="Times New Roman" w:cs="Times New Roman"/>
            <w:sz w:val="24"/>
            <w:szCs w:val="24"/>
          </w:rPr>
          <w:fldChar w:fldCharType="separate"/>
        </w:r>
        <w:r>
          <w:rPr>
            <w:rFonts w:ascii="Times New Roman" w:hAnsi="Times New Roman" w:cs="Times New Roman"/>
            <w:noProof/>
            <w:sz w:val="24"/>
            <w:szCs w:val="24"/>
          </w:rPr>
          <w:t>2</w:t>
        </w:r>
        <w:r w:rsidRPr="004908A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bullet"/>
      <w:lvlText w:val="−"/>
      <w:lvlJc w:val="left"/>
      <w:pPr>
        <w:tabs>
          <w:tab w:val="num" w:pos="0"/>
        </w:tabs>
        <w:ind w:left="360" w:hanging="360"/>
      </w:pPr>
      <w:rPr>
        <w:rFonts w:ascii="Times New Roman" w:hAnsi="Times New Roman"/>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1211"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1789" w:hanging="360"/>
      </w:pPr>
      <w:rPr>
        <w:rFonts w:ascii="Symbol" w:hAnsi="Symbol"/>
      </w:rPr>
    </w:lvl>
    <w:lvl w:ilvl="1">
      <w:start w:val="1"/>
      <w:numFmt w:val="bullet"/>
      <w:lvlText w:val="o"/>
      <w:lvlJc w:val="left"/>
      <w:pPr>
        <w:tabs>
          <w:tab w:val="num" w:pos="0"/>
        </w:tabs>
        <w:ind w:left="2509" w:hanging="360"/>
      </w:pPr>
      <w:rPr>
        <w:rFonts w:ascii="Courier New" w:hAnsi="Courier New" w:cs="Courier New"/>
      </w:rPr>
    </w:lvl>
    <w:lvl w:ilvl="2">
      <w:start w:val="1"/>
      <w:numFmt w:val="bullet"/>
      <w:lvlText w:val=""/>
      <w:lvlJc w:val="left"/>
      <w:pPr>
        <w:tabs>
          <w:tab w:val="num" w:pos="0"/>
        </w:tabs>
        <w:ind w:left="3229" w:hanging="360"/>
      </w:pPr>
      <w:rPr>
        <w:rFonts w:ascii="Wingdings" w:hAnsi="Wingdings"/>
      </w:rPr>
    </w:lvl>
    <w:lvl w:ilvl="3">
      <w:start w:val="1"/>
      <w:numFmt w:val="bullet"/>
      <w:lvlText w:val=""/>
      <w:lvlJc w:val="left"/>
      <w:pPr>
        <w:tabs>
          <w:tab w:val="num" w:pos="0"/>
        </w:tabs>
        <w:ind w:left="3949" w:hanging="360"/>
      </w:pPr>
      <w:rPr>
        <w:rFonts w:ascii="Symbol" w:hAnsi="Symbol"/>
      </w:rPr>
    </w:lvl>
    <w:lvl w:ilvl="4">
      <w:start w:val="1"/>
      <w:numFmt w:val="bullet"/>
      <w:lvlText w:val="o"/>
      <w:lvlJc w:val="left"/>
      <w:pPr>
        <w:tabs>
          <w:tab w:val="num" w:pos="0"/>
        </w:tabs>
        <w:ind w:left="4669" w:hanging="360"/>
      </w:pPr>
      <w:rPr>
        <w:rFonts w:ascii="Courier New" w:hAnsi="Courier New" w:cs="Courier New"/>
      </w:rPr>
    </w:lvl>
    <w:lvl w:ilvl="5">
      <w:start w:val="1"/>
      <w:numFmt w:val="bullet"/>
      <w:lvlText w:val=""/>
      <w:lvlJc w:val="left"/>
      <w:pPr>
        <w:tabs>
          <w:tab w:val="num" w:pos="0"/>
        </w:tabs>
        <w:ind w:left="5389" w:hanging="360"/>
      </w:pPr>
      <w:rPr>
        <w:rFonts w:ascii="Wingdings" w:hAnsi="Wingdings"/>
      </w:rPr>
    </w:lvl>
    <w:lvl w:ilvl="6">
      <w:start w:val="1"/>
      <w:numFmt w:val="bullet"/>
      <w:lvlText w:val=""/>
      <w:lvlJc w:val="left"/>
      <w:pPr>
        <w:tabs>
          <w:tab w:val="num" w:pos="0"/>
        </w:tabs>
        <w:ind w:left="6109" w:hanging="360"/>
      </w:pPr>
      <w:rPr>
        <w:rFonts w:ascii="Symbol" w:hAnsi="Symbol"/>
      </w:rPr>
    </w:lvl>
    <w:lvl w:ilvl="7">
      <w:start w:val="1"/>
      <w:numFmt w:val="bullet"/>
      <w:lvlText w:val="o"/>
      <w:lvlJc w:val="left"/>
      <w:pPr>
        <w:tabs>
          <w:tab w:val="num" w:pos="0"/>
        </w:tabs>
        <w:ind w:left="6829" w:hanging="360"/>
      </w:pPr>
      <w:rPr>
        <w:rFonts w:ascii="Courier New" w:hAnsi="Courier New" w:cs="Courier New"/>
      </w:rPr>
    </w:lvl>
    <w:lvl w:ilvl="8">
      <w:start w:val="1"/>
      <w:numFmt w:val="bullet"/>
      <w:lvlText w:val=""/>
      <w:lvlJc w:val="left"/>
      <w:pPr>
        <w:tabs>
          <w:tab w:val="num" w:pos="0"/>
        </w:tabs>
        <w:ind w:left="7549" w:hanging="360"/>
      </w:pPr>
      <w:rPr>
        <w:rFonts w:ascii="Wingdings" w:hAnsi="Wingdings"/>
      </w:rPr>
    </w:lvl>
  </w:abstractNum>
  <w:abstractNum w:abstractNumId="3" w15:restartNumberingAfterBreak="0">
    <w:nsid w:val="00000005"/>
    <w:multiLevelType w:val="multilevel"/>
    <w:tmpl w:val="00000005"/>
    <w:name w:val="WWNum6"/>
    <w:lvl w:ilvl="0">
      <w:start w:val="1"/>
      <w:numFmt w:val="bullet"/>
      <w:lvlText w:val="•"/>
      <w:lvlJc w:val="left"/>
      <w:pPr>
        <w:tabs>
          <w:tab w:val="num" w:pos="0"/>
        </w:tabs>
        <w:ind w:left="2705" w:hanging="360"/>
      </w:pPr>
      <w:rPr>
        <w:rFonts w:ascii="Times New Roman" w:hAnsi="Times New Roman" w:cs="Times New Roman"/>
      </w:rPr>
    </w:lvl>
    <w:lvl w:ilvl="1">
      <w:start w:val="1"/>
      <w:numFmt w:val="bullet"/>
      <w:lvlText w:val="o"/>
      <w:lvlJc w:val="left"/>
      <w:pPr>
        <w:tabs>
          <w:tab w:val="num" w:pos="0"/>
        </w:tabs>
        <w:ind w:left="3425" w:hanging="360"/>
      </w:pPr>
      <w:rPr>
        <w:rFonts w:ascii="Courier New" w:hAnsi="Courier New" w:cs="Courier New"/>
      </w:rPr>
    </w:lvl>
    <w:lvl w:ilvl="2">
      <w:start w:val="1"/>
      <w:numFmt w:val="bullet"/>
      <w:lvlText w:val=""/>
      <w:lvlJc w:val="left"/>
      <w:pPr>
        <w:tabs>
          <w:tab w:val="num" w:pos="0"/>
        </w:tabs>
        <w:ind w:left="4145" w:hanging="360"/>
      </w:pPr>
      <w:rPr>
        <w:rFonts w:ascii="Wingdings" w:hAnsi="Wingdings"/>
      </w:rPr>
    </w:lvl>
    <w:lvl w:ilvl="3">
      <w:start w:val="1"/>
      <w:numFmt w:val="bullet"/>
      <w:lvlText w:val=""/>
      <w:lvlJc w:val="left"/>
      <w:pPr>
        <w:tabs>
          <w:tab w:val="num" w:pos="0"/>
        </w:tabs>
        <w:ind w:left="4865" w:hanging="360"/>
      </w:pPr>
      <w:rPr>
        <w:rFonts w:ascii="Symbol" w:hAnsi="Symbol"/>
      </w:rPr>
    </w:lvl>
    <w:lvl w:ilvl="4">
      <w:start w:val="1"/>
      <w:numFmt w:val="bullet"/>
      <w:lvlText w:val="o"/>
      <w:lvlJc w:val="left"/>
      <w:pPr>
        <w:tabs>
          <w:tab w:val="num" w:pos="0"/>
        </w:tabs>
        <w:ind w:left="5585" w:hanging="360"/>
      </w:pPr>
      <w:rPr>
        <w:rFonts w:ascii="Courier New" w:hAnsi="Courier New" w:cs="Courier New"/>
      </w:rPr>
    </w:lvl>
    <w:lvl w:ilvl="5">
      <w:start w:val="1"/>
      <w:numFmt w:val="bullet"/>
      <w:lvlText w:val=""/>
      <w:lvlJc w:val="left"/>
      <w:pPr>
        <w:tabs>
          <w:tab w:val="num" w:pos="0"/>
        </w:tabs>
        <w:ind w:left="6305" w:hanging="360"/>
      </w:pPr>
      <w:rPr>
        <w:rFonts w:ascii="Wingdings" w:hAnsi="Wingdings"/>
      </w:rPr>
    </w:lvl>
    <w:lvl w:ilvl="6">
      <w:start w:val="1"/>
      <w:numFmt w:val="bullet"/>
      <w:lvlText w:val=""/>
      <w:lvlJc w:val="left"/>
      <w:pPr>
        <w:tabs>
          <w:tab w:val="num" w:pos="0"/>
        </w:tabs>
        <w:ind w:left="7025" w:hanging="360"/>
      </w:pPr>
      <w:rPr>
        <w:rFonts w:ascii="Symbol" w:hAnsi="Symbol"/>
      </w:rPr>
    </w:lvl>
    <w:lvl w:ilvl="7">
      <w:start w:val="1"/>
      <w:numFmt w:val="bullet"/>
      <w:lvlText w:val="o"/>
      <w:lvlJc w:val="left"/>
      <w:pPr>
        <w:tabs>
          <w:tab w:val="num" w:pos="0"/>
        </w:tabs>
        <w:ind w:left="7745" w:hanging="360"/>
      </w:pPr>
      <w:rPr>
        <w:rFonts w:ascii="Courier New" w:hAnsi="Courier New" w:cs="Courier New"/>
      </w:rPr>
    </w:lvl>
    <w:lvl w:ilvl="8">
      <w:start w:val="1"/>
      <w:numFmt w:val="bullet"/>
      <w:lvlText w:val=""/>
      <w:lvlJc w:val="left"/>
      <w:pPr>
        <w:tabs>
          <w:tab w:val="num" w:pos="0"/>
        </w:tabs>
        <w:ind w:left="8465" w:hanging="360"/>
      </w:pPr>
      <w:rPr>
        <w:rFonts w:ascii="Wingdings" w:hAnsi="Wingdings"/>
      </w:rPr>
    </w:lvl>
  </w:abstractNum>
  <w:abstractNum w:abstractNumId="4" w15:restartNumberingAfterBreak="0">
    <w:nsid w:val="00000006"/>
    <w:multiLevelType w:val="multilevel"/>
    <w:tmpl w:val="00000006"/>
    <w:name w:val="WWNum9"/>
    <w:lvl w:ilvl="0">
      <w:start w:val="14"/>
      <w:numFmt w:val="decimal"/>
      <w:lvlText w:val="%1."/>
      <w:lvlJc w:val="left"/>
      <w:pPr>
        <w:tabs>
          <w:tab w:val="num" w:pos="0"/>
        </w:tabs>
        <w:ind w:left="1494" w:hanging="360"/>
      </w:pPr>
      <w:rPr>
        <w:b/>
      </w:r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5" w15:restartNumberingAfterBreak="0">
    <w:nsid w:val="00000007"/>
    <w:multiLevelType w:val="multilevel"/>
    <w:tmpl w:val="00000007"/>
    <w:name w:val="WWNum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6" w15:restartNumberingAfterBreak="0">
    <w:nsid w:val="00000008"/>
    <w:multiLevelType w:val="multilevel"/>
    <w:tmpl w:val="00000008"/>
    <w:name w:val="WWNum1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7" w15:restartNumberingAfterBreak="0">
    <w:nsid w:val="00000009"/>
    <w:multiLevelType w:val="multilevel"/>
    <w:tmpl w:val="00000009"/>
    <w:name w:val="WWNum15"/>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8" w15:restartNumberingAfterBreak="0">
    <w:nsid w:val="0000000A"/>
    <w:multiLevelType w:val="multilevel"/>
    <w:tmpl w:val="0000000A"/>
    <w:name w:val="WWNum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9" w15:restartNumberingAfterBreak="0">
    <w:nsid w:val="0000000B"/>
    <w:multiLevelType w:val="multilevel"/>
    <w:tmpl w:val="0000000B"/>
    <w:name w:val="WWNum17"/>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0" w15:restartNumberingAfterBreak="0">
    <w:nsid w:val="0000000C"/>
    <w:multiLevelType w:val="multilevel"/>
    <w:tmpl w:val="0000000C"/>
    <w:name w:val="WWNum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1" w15:restartNumberingAfterBreak="0">
    <w:nsid w:val="0000000D"/>
    <w:multiLevelType w:val="multilevel"/>
    <w:tmpl w:val="0000000D"/>
    <w:name w:val="WWNum19"/>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2" w15:restartNumberingAfterBreak="0">
    <w:nsid w:val="0000000E"/>
    <w:multiLevelType w:val="multilevel"/>
    <w:tmpl w:val="0000000E"/>
    <w:name w:val="WWNum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3" w15:restartNumberingAfterBreak="0">
    <w:nsid w:val="0000000F"/>
    <w:multiLevelType w:val="multilevel"/>
    <w:tmpl w:val="0000000F"/>
    <w:name w:val="WWNum2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4" w15:restartNumberingAfterBreak="0">
    <w:nsid w:val="00000010"/>
    <w:multiLevelType w:val="multilevel"/>
    <w:tmpl w:val="00000010"/>
    <w:name w:val="WWNum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5" w15:restartNumberingAfterBreak="0">
    <w:nsid w:val="00000011"/>
    <w:multiLevelType w:val="multilevel"/>
    <w:tmpl w:val="00000011"/>
    <w:name w:val="WWNum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6" w15:restartNumberingAfterBreak="0">
    <w:nsid w:val="00000012"/>
    <w:multiLevelType w:val="multilevel"/>
    <w:tmpl w:val="00000012"/>
    <w:name w:val="WWNum27"/>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7"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04FF6500"/>
    <w:multiLevelType w:val="multilevel"/>
    <w:tmpl w:val="2D545E3A"/>
    <w:lvl w:ilvl="0">
      <w:start w:val="1"/>
      <w:numFmt w:val="upperLetter"/>
      <w:pStyle w:val="CAAppendicL1"/>
      <w:suff w:val="nothing"/>
      <w:lvlText w:val="Apendix %1"/>
      <w:lvlJc w:val="left"/>
      <w:pPr>
        <w:tabs>
          <w:tab w:val="left" w:pos="720"/>
        </w:tabs>
      </w:pPr>
      <w:rPr>
        <w:rFonts w:ascii="Times New Roman" w:hAnsi="Times New Roman"/>
        <w:b/>
        <w:i w:val="0"/>
        <w:caps/>
        <w:smallCaps w:val="0"/>
        <w:strike w:val="0"/>
        <w:dstrike w:val="0"/>
        <w:color w:val="auto"/>
        <w:sz w:val="21"/>
      </w:rPr>
    </w:lvl>
    <w:lvl w:ilvl="1">
      <w:start w:val="1"/>
      <w:numFmt w:val="decimal"/>
      <w:pStyle w:val="CAAppendicL2"/>
      <w:lvlText w:val="%2."/>
      <w:lvlJc w:val="left"/>
      <w:pPr>
        <w:tabs>
          <w:tab w:val="left" w:pos="720"/>
        </w:tabs>
      </w:pPr>
      <w:rPr>
        <w:rFonts w:ascii="Times New Roman" w:hAnsi="Times New Roman"/>
        <w:b/>
        <w:i w:val="0"/>
        <w:caps w:val="0"/>
        <w:strike w:val="0"/>
        <w:dstrike w:val="0"/>
        <w:color w:val="auto"/>
        <w:sz w:val="21"/>
      </w:rPr>
    </w:lvl>
    <w:lvl w:ilvl="2">
      <w:start w:val="1"/>
      <w:numFmt w:val="decimal"/>
      <w:pStyle w:val="CAAppendicL3"/>
      <w:lvlText w:val="%3."/>
      <w:lvlJc w:val="left"/>
      <w:pPr>
        <w:tabs>
          <w:tab w:val="left" w:pos="720"/>
        </w:tabs>
      </w:pPr>
      <w:rPr>
        <w:rFonts w:ascii="Times New Roman" w:hAnsi="Times New Roman"/>
        <w:b/>
        <w:i w:val="0"/>
        <w:caps w:val="0"/>
        <w:strike w:val="0"/>
        <w:dstrike w:val="0"/>
        <w:color w:val="auto"/>
        <w:sz w:val="21"/>
      </w:rPr>
    </w:lvl>
    <w:lvl w:ilvl="3">
      <w:start w:val="1"/>
      <w:numFmt w:val="decimal"/>
      <w:pStyle w:val="CAAppendicL4"/>
      <w:lvlText w:val="%2.%4"/>
      <w:lvlJc w:val="left"/>
      <w:pPr>
        <w:tabs>
          <w:tab w:val="left" w:pos="720"/>
        </w:tabs>
      </w:pPr>
      <w:rPr>
        <w:rFonts w:ascii="Times New Roman" w:hAnsi="Times New Roman"/>
        <w:b w:val="0"/>
        <w:i w:val="0"/>
        <w:caps w:val="0"/>
        <w:strike w:val="0"/>
        <w:dstrike w:val="0"/>
        <w:color w:val="auto"/>
        <w:sz w:val="21"/>
      </w:rPr>
    </w:lvl>
    <w:lvl w:ilvl="4">
      <w:start w:val="1"/>
      <w:numFmt w:val="lowerLetter"/>
      <w:pStyle w:val="CAAppendicL5"/>
      <w:lvlText w:val="(%5)"/>
      <w:lvlJc w:val="left"/>
      <w:pPr>
        <w:tabs>
          <w:tab w:val="left" w:pos="720"/>
        </w:tabs>
        <w:ind w:left="720" w:hanging="720"/>
      </w:pPr>
      <w:rPr>
        <w:rFonts w:ascii="Times New Roman" w:hAnsi="Times New Roman"/>
        <w:b w:val="0"/>
        <w:i w:val="0"/>
        <w:caps w:val="0"/>
        <w:strike w:val="0"/>
        <w:dstrike w:val="0"/>
        <w:color w:val="auto"/>
        <w:sz w:val="21"/>
      </w:rPr>
    </w:lvl>
    <w:lvl w:ilvl="5">
      <w:start w:val="1"/>
      <w:numFmt w:val="lowerRoman"/>
      <w:pStyle w:val="CAAppendicL6"/>
      <w:lvlText w:val="(%6)"/>
      <w:lvlJc w:val="right"/>
      <w:pPr>
        <w:tabs>
          <w:tab w:val="left" w:pos="1440"/>
        </w:tabs>
        <w:ind w:left="1440" w:hanging="216"/>
      </w:pPr>
      <w:rPr>
        <w:rFonts w:ascii="Times New Roman" w:hAnsi="Times New Roman"/>
        <w:b w:val="0"/>
        <w:i w:val="0"/>
        <w:caps w:val="0"/>
        <w:strike w:val="0"/>
        <w:dstrike w:val="0"/>
        <w:color w:val="auto"/>
        <w:sz w:val="21"/>
      </w:rPr>
    </w:lvl>
    <w:lvl w:ilvl="6">
      <w:start w:val="1"/>
      <w:numFmt w:val="upperLetter"/>
      <w:pStyle w:val="CAAppendicL7"/>
      <w:lvlText w:val="(%7)"/>
      <w:lvlJc w:val="left"/>
      <w:pPr>
        <w:tabs>
          <w:tab w:val="left" w:pos="2160"/>
        </w:tabs>
        <w:ind w:left="2160" w:hanging="720"/>
      </w:pPr>
      <w:rPr>
        <w:rFonts w:ascii="Times New Roman" w:hAnsi="Times New Roman"/>
        <w:b w:val="0"/>
        <w:i w:val="0"/>
        <w:caps w:val="0"/>
        <w:strike w:val="0"/>
        <w:dstrike w:val="0"/>
        <w:color w:val="auto"/>
        <w:sz w:val="21"/>
      </w:rPr>
    </w:lvl>
    <w:lvl w:ilvl="7">
      <w:start w:val="1"/>
      <w:numFmt w:val="upperRoman"/>
      <w:pStyle w:val="CAAppendicL8"/>
      <w:lvlText w:val="(%8)"/>
      <w:lvlJc w:val="right"/>
      <w:pPr>
        <w:tabs>
          <w:tab w:val="left" w:pos="2880"/>
        </w:tabs>
        <w:ind w:left="2880" w:hanging="216"/>
      </w:pPr>
      <w:rPr>
        <w:rFonts w:ascii="Times New Roman" w:hAnsi="Times New Roman"/>
        <w:b w:val="0"/>
        <w:i w:val="0"/>
        <w:caps w:val="0"/>
        <w:strike w:val="0"/>
        <w:dstrike w:val="0"/>
        <w:color w:val="auto"/>
        <w:sz w:val="21"/>
      </w:rPr>
    </w:lvl>
    <w:lvl w:ilvl="8">
      <w:start w:val="27"/>
      <w:numFmt w:val="lowerLetter"/>
      <w:pStyle w:val="CAAppendicL9"/>
      <w:lvlText w:val="(%9)"/>
      <w:lvlJc w:val="left"/>
      <w:pPr>
        <w:tabs>
          <w:tab w:val="left" w:pos="3600"/>
        </w:tabs>
        <w:ind w:left="3600" w:hanging="720"/>
      </w:pPr>
      <w:rPr>
        <w:rFonts w:ascii="Times New Roman" w:hAnsi="Times New Roman"/>
        <w:b w:val="0"/>
        <w:i w:val="0"/>
        <w:caps w:val="0"/>
        <w:strike w:val="0"/>
        <w:dstrike w:val="0"/>
        <w:color w:val="auto"/>
        <w:sz w:val="21"/>
      </w:rPr>
    </w:lvl>
  </w:abstractNum>
  <w:abstractNum w:abstractNumId="19" w15:restartNumberingAfterBreak="0">
    <w:nsid w:val="097743C4"/>
    <w:multiLevelType w:val="hybridMultilevel"/>
    <w:tmpl w:val="2E34CF28"/>
    <w:lvl w:ilvl="0" w:tplc="02D4008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2"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23" w15:restartNumberingAfterBreak="0">
    <w:nsid w:val="146219D8"/>
    <w:multiLevelType w:val="hybridMultilevel"/>
    <w:tmpl w:val="4F6E9BC4"/>
    <w:lvl w:ilvl="0" w:tplc="39DC279C">
      <w:start w:val="1"/>
      <w:numFmt w:val="russianLower"/>
      <w:pStyle w:val="4"/>
      <w:lvlText w:val="%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4" w15:restartNumberingAfterBreak="0">
    <w:nsid w:val="14F775D3"/>
    <w:multiLevelType w:val="hybridMultilevel"/>
    <w:tmpl w:val="549449D0"/>
    <w:lvl w:ilvl="0" w:tplc="1B6ECEC8">
      <w:start w:val="1"/>
      <w:numFmt w:val="upperLetter"/>
      <w:pStyle w:val="a"/>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2665BF"/>
    <w:multiLevelType w:val="multilevel"/>
    <w:tmpl w:val="9884AAE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pStyle w:val="FWSL6"/>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73574CD"/>
    <w:multiLevelType w:val="singleLevel"/>
    <w:tmpl w:val="1290A23C"/>
    <w:styleLink w:val="SchCustomList2"/>
    <w:lvl w:ilvl="0">
      <w:start w:val="1"/>
      <w:numFmt w:val="lowerLetter"/>
      <w:pStyle w:val="alpha4"/>
      <w:lvlText w:val="(%1)"/>
      <w:lvlJc w:val="left"/>
      <w:pPr>
        <w:tabs>
          <w:tab w:val="left" w:pos="2721"/>
        </w:tabs>
        <w:ind w:left="2721" w:hanging="680"/>
      </w:pPr>
      <w:rPr>
        <w:rFonts w:ascii="Century Gothic" w:hAnsi="Century Gothic"/>
        <w:b w:val="0"/>
        <w:i w:val="0"/>
        <w:strike w:val="0"/>
        <w:dstrike w:val="0"/>
        <w:sz w:val="18"/>
      </w:rPr>
    </w:lvl>
  </w:abstractNum>
  <w:abstractNum w:abstractNumId="27" w15:restartNumberingAfterBreak="0">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652056"/>
    <w:multiLevelType w:val="hybridMultilevel"/>
    <w:tmpl w:val="9A901E46"/>
    <w:lvl w:ilvl="0" w:tplc="70A834F6">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40"/>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23971282"/>
    <w:multiLevelType w:val="multilevel"/>
    <w:tmpl w:val="C6D0B4CA"/>
    <w:lvl w:ilvl="0">
      <w:start w:val="1"/>
      <w:numFmt w:val="upperLetter"/>
      <w:pStyle w:val="UCAlpha4"/>
      <w:lvlText w:val="(%1)"/>
      <w:lvlJc w:val="left"/>
      <w:pPr>
        <w:tabs>
          <w:tab w:val="num" w:pos="2608"/>
        </w:tabs>
        <w:ind w:left="2608" w:hanging="567"/>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8"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39" w15:restartNumberingAfterBreak="0">
    <w:nsid w:val="26040E9C"/>
    <w:multiLevelType w:val="hybridMultilevel"/>
    <w:tmpl w:val="2FBEFC60"/>
    <w:lvl w:ilvl="0" w:tplc="87182744">
      <w:start w:val="1"/>
      <w:numFmt w:val="decimal"/>
      <w:pStyle w:val="1"/>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42"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44"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6"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47" w15:restartNumberingAfterBreak="0">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2DC3D2A"/>
    <w:multiLevelType w:val="hybridMultilevel"/>
    <w:tmpl w:val="38F2E73A"/>
    <w:lvl w:ilvl="0" w:tplc="3F143BB4">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721798D"/>
    <w:multiLevelType w:val="multilevel"/>
    <w:tmpl w:val="00C275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3)"/>
      <w:lvlJc w:val="left"/>
      <w:pPr>
        <w:ind w:left="1781" w:hanging="504"/>
      </w:pPr>
      <w:rPr>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D347763"/>
    <w:multiLevelType w:val="multilevel"/>
    <w:tmpl w:val="50483CFA"/>
    <w:numStyleLink w:val="engage"/>
  </w:abstractNum>
  <w:abstractNum w:abstractNumId="54"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55" w15:restartNumberingAfterBreak="0">
    <w:nsid w:val="509F2660"/>
    <w:multiLevelType w:val="multilevel"/>
    <w:tmpl w:val="37505600"/>
    <w:lvl w:ilvl="0">
      <w:start w:val="1"/>
      <w:numFmt w:val="decimal"/>
      <w:pStyle w:val="10"/>
      <w:lvlText w:val="%1."/>
      <w:lvlJc w:val="left"/>
      <w:pPr>
        <w:ind w:left="360" w:hanging="360"/>
      </w:pPr>
      <w:rPr>
        <w:rFonts w:hint="default"/>
      </w:rPr>
    </w:lvl>
    <w:lvl w:ilvl="1">
      <w:start w:val="1"/>
      <w:numFmt w:val="decimal"/>
      <w:pStyle w:val="2"/>
      <w:lvlText w:val="%1.%2."/>
      <w:lvlJc w:val="left"/>
      <w:pPr>
        <w:ind w:left="716"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30"/>
      <w:lvlText w:val="(%3)"/>
      <w:lvlJc w:val="left"/>
      <w:pPr>
        <w:ind w:left="1497"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41"/>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57" w15:restartNumberingAfterBreak="0">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3CA36BC"/>
    <w:multiLevelType w:val="multilevel"/>
    <w:tmpl w:val="4ED82924"/>
    <w:styleLink w:val="11"/>
    <w:lvl w:ilvl="0">
      <w:start w:val="1"/>
      <w:numFmt w:val="decimal"/>
      <w:lvlText w:val="%1."/>
      <w:lvlJc w:val="left"/>
      <w:pPr>
        <w:ind w:left="737" w:hanging="737"/>
      </w:pPr>
      <w:rPr>
        <w:rFonts w:ascii="Arial" w:hAnsi="Arial"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lvlText w:val="%1.%2."/>
      <w:lvlJc w:val="left"/>
      <w:pPr>
        <w:ind w:left="737" w:hanging="737"/>
      </w:pPr>
      <w:rPr>
        <w:rFonts w:ascii="Arial" w:hAnsi="Arial" w:hint="default"/>
        <w:sz w:val="20"/>
      </w:rPr>
    </w:lvl>
    <w:lvl w:ilvl="2">
      <w:start w:val="1"/>
      <w:numFmt w:val="lowerRoman"/>
      <w:lvlText w:val="%3."/>
      <w:lvlJc w:val="right"/>
      <w:pPr>
        <w:ind w:left="737" w:hanging="737"/>
      </w:pPr>
      <w:rPr>
        <w:rFonts w:hint="default"/>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righ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right"/>
      <w:pPr>
        <w:ind w:left="737" w:hanging="737"/>
      </w:pPr>
      <w:rPr>
        <w:rFonts w:hint="default"/>
      </w:rPr>
    </w:lvl>
  </w:abstractNum>
  <w:abstractNum w:abstractNumId="61"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63" w15:restartNumberingAfterBreak="0">
    <w:nsid w:val="57E65E90"/>
    <w:multiLevelType w:val="multilevel"/>
    <w:tmpl w:val="AD90EFEC"/>
    <w:lvl w:ilvl="0">
      <w:start w:val="1"/>
      <w:numFmt w:val="decimal"/>
      <w:pStyle w:val="a1"/>
      <w:lvlText w:val="%1."/>
      <w:lvlJc w:val="left"/>
      <w:pPr>
        <w:ind w:left="360" w:hanging="360"/>
      </w:pPr>
      <w:rPr>
        <w:b w:val="0"/>
        <w:i w:val="0"/>
      </w:rPr>
    </w:lvl>
    <w:lvl w:ilvl="1">
      <w:start w:val="1"/>
      <w:numFmt w:val="decimal"/>
      <w:pStyle w:val="a2"/>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66" w15:restartNumberingAfterBreak="0">
    <w:nsid w:val="5B2F6147"/>
    <w:multiLevelType w:val="hybridMultilevel"/>
    <w:tmpl w:val="5972EDFE"/>
    <w:lvl w:ilvl="0" w:tplc="83561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68" w15:restartNumberingAfterBreak="0">
    <w:nsid w:val="5E354F81"/>
    <w:multiLevelType w:val="multilevel"/>
    <w:tmpl w:val="B18CD836"/>
    <w:styleLink w:val="SchCustomList11"/>
    <w:lvl w:ilvl="0">
      <w:start w:val="1"/>
      <w:numFmt w:val="decimal"/>
      <w:pStyle w:val="12"/>
      <w:lvlText w:val="%1."/>
      <w:lvlJc w:val="left"/>
      <w:pPr>
        <w:ind w:left="737" w:hanging="737"/>
      </w:pPr>
      <w:rPr>
        <w:rFonts w:ascii="Arial" w:hAnsi="Arial"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pStyle w:val="a3"/>
      <w:lvlText w:val="%1.%2."/>
      <w:lvlJc w:val="left"/>
      <w:pPr>
        <w:ind w:left="737" w:hanging="737"/>
      </w:pPr>
      <w:rPr>
        <w:rFonts w:ascii="Arial" w:hAnsi="Arial" w:hint="default"/>
        <w:b w:val="0"/>
        <w:caps w:val="0"/>
        <w:strike w:val="0"/>
        <w:dstrike w:val="0"/>
        <w:vanish w:val="0"/>
        <w:sz w:val="20"/>
        <w:vertAlign w:val="baseline"/>
        <w:lang w:val="ru-RU"/>
      </w:rPr>
    </w:lvl>
    <w:lvl w:ilvl="2">
      <w:start w:val="1"/>
      <w:numFmt w:val="russianLower"/>
      <w:lvlText w:val="%3)."/>
      <w:lvlJc w:val="right"/>
      <w:pPr>
        <w:tabs>
          <w:tab w:val="num" w:pos="1304"/>
        </w:tabs>
        <w:ind w:left="1304" w:hanging="340"/>
      </w:pPr>
      <w:rPr>
        <w:rFonts w:ascii="Times New Roman" w:hAnsi="Times New Roman" w:cs="Times New Roman" w:hint="default"/>
        <w:caps w:val="0"/>
        <w:strike w:val="0"/>
        <w:dstrike w:val="0"/>
        <w:vanish w:val="0"/>
        <w:color w:val="auto"/>
        <w:sz w:val="24"/>
        <w:szCs w:val="24"/>
        <w:vertAlign w:val="baseline"/>
      </w:rPr>
    </w:lvl>
    <w:lvl w:ilvl="3">
      <w:start w:val="1"/>
      <w:numFmt w:val="none"/>
      <w:lvlRestart w:val="0"/>
      <w:pStyle w:val="20"/>
      <w:lvlText w:val=""/>
      <w:lvlJc w:val="left"/>
      <w:pPr>
        <w:ind w:left="737" w:hanging="737"/>
      </w:pPr>
      <w:rPr>
        <w:rFonts w:ascii="Arial" w:hAnsi="Arial" w:hint="default"/>
        <w:b/>
        <w:i w:val="0"/>
        <w:caps/>
        <w:strike w:val="0"/>
        <w:dstrike w:val="0"/>
        <w:vanish w:val="0"/>
        <w:sz w:val="20"/>
        <w:vertAlign w:val="baseline"/>
      </w:rPr>
    </w:lvl>
    <w:lvl w:ilvl="4">
      <w:start w:val="1"/>
      <w:numFmt w:val="lowerLetter"/>
      <w:lvlText w:val="%5."/>
      <w:lvlJc w:val="left"/>
      <w:pPr>
        <w:ind w:left="737" w:hanging="737"/>
      </w:pPr>
      <w:rPr>
        <w:rFonts w:hint="default"/>
      </w:rPr>
    </w:lvl>
    <w:lvl w:ilvl="5">
      <w:start w:val="1"/>
      <w:numFmt w:val="lowerRoman"/>
      <w:lvlText w:val="%6."/>
      <w:lvlJc w:val="righ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right"/>
      <w:pPr>
        <w:ind w:left="737" w:hanging="737"/>
      </w:pPr>
      <w:rPr>
        <w:rFonts w:hint="default"/>
      </w:rPr>
    </w:lvl>
  </w:abstractNum>
  <w:abstractNum w:abstractNumId="69" w15:restartNumberingAfterBreak="0">
    <w:nsid w:val="618878A4"/>
    <w:multiLevelType w:val="multilevel"/>
    <w:tmpl w:val="CF301BAC"/>
    <w:name w:val="RussianCustomListNum"/>
    <w:styleLink w:val="RussianCustomListNum"/>
    <w:lvl w:ilvl="0">
      <w:start w:val="1"/>
      <w:numFmt w:val="decimal"/>
      <w:pStyle w:val="RussianLevel1"/>
      <w:lvlText w:val="%1."/>
      <w:lvlJc w:val="left"/>
      <w:pPr>
        <w:tabs>
          <w:tab w:val="num" w:pos="709"/>
        </w:tabs>
        <w:ind w:left="709" w:hanging="709"/>
      </w:pPr>
      <w:rPr>
        <w:rFonts w:ascii="Arial" w:hAnsi="Arial" w:hint="default"/>
        <w:b w:val="0"/>
        <w:i w:val="0"/>
      </w:rPr>
    </w:lvl>
    <w:lvl w:ilvl="1">
      <w:start w:val="1"/>
      <w:numFmt w:val="decimal"/>
      <w:lvlText w:val="%1.%2"/>
      <w:lvlJc w:val="left"/>
      <w:pPr>
        <w:tabs>
          <w:tab w:val="num" w:pos="709"/>
        </w:tabs>
        <w:ind w:left="709" w:hanging="709"/>
      </w:pPr>
      <w:rPr>
        <w:rFonts w:ascii="Arial" w:hAnsi="Arial" w:hint="default"/>
        <w:b w:val="0"/>
        <w:i w:val="0"/>
      </w:rPr>
    </w:lvl>
    <w:lvl w:ilvl="2">
      <w:start w:val="1"/>
      <w:numFmt w:val="russianLower"/>
      <w:pStyle w:val="RussianLevel3"/>
      <w:lvlText w:val="(%3)"/>
      <w:lvlJc w:val="left"/>
      <w:pPr>
        <w:tabs>
          <w:tab w:val="num" w:pos="1418"/>
        </w:tabs>
        <w:ind w:left="1418" w:hanging="709"/>
      </w:pPr>
      <w:rPr>
        <w:rFonts w:ascii="Arial" w:hAnsi="Arial" w:hint="default"/>
        <w:b w:val="0"/>
        <w:i w:val="0"/>
      </w:rPr>
    </w:lvl>
    <w:lvl w:ilvl="3">
      <w:start w:val="1"/>
      <w:numFmt w:val="lowerRoman"/>
      <w:pStyle w:val="RussianLevel4"/>
      <w:lvlText w:val="(%4)"/>
      <w:lvlJc w:val="left"/>
      <w:pPr>
        <w:tabs>
          <w:tab w:val="num" w:pos="2126"/>
        </w:tabs>
        <w:ind w:left="2126" w:hanging="708"/>
      </w:pPr>
      <w:rPr>
        <w:rFonts w:hint="default"/>
      </w:rPr>
    </w:lvl>
    <w:lvl w:ilvl="4">
      <w:start w:val="1"/>
      <w:numFmt w:val="decimal"/>
      <w:pStyle w:val="RussianLevel5"/>
      <w:lvlText w:val="(%5)"/>
      <w:lvlJc w:val="left"/>
      <w:pPr>
        <w:tabs>
          <w:tab w:val="num" w:pos="2835"/>
        </w:tabs>
        <w:ind w:left="2835" w:hanging="709"/>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0" w15:restartNumberingAfterBreak="0">
    <w:nsid w:val="62215270"/>
    <w:multiLevelType w:val="singleLevel"/>
    <w:tmpl w:val="F6E07198"/>
    <w:lvl w:ilvl="0">
      <w:start w:val="1"/>
      <w:numFmt w:val="lowerRoman"/>
      <w:pStyle w:val="roman3"/>
      <w:lvlText w:val="(%1)"/>
      <w:lvlJc w:val="left"/>
      <w:pPr>
        <w:tabs>
          <w:tab w:val="num" w:pos="2041"/>
        </w:tabs>
        <w:ind w:left="2041" w:hanging="680"/>
      </w:pPr>
      <w:rPr>
        <w:rFonts w:ascii="Times New Roman" w:hAnsi="Times New Roman" w:cs="Times New Roman" w:hint="default"/>
        <w:b w:val="0"/>
        <w:i w:val="0"/>
        <w:sz w:val="24"/>
        <w:szCs w:val="24"/>
      </w:rPr>
    </w:lvl>
  </w:abstractNum>
  <w:abstractNum w:abstractNumId="71" w15:restartNumberingAfterBreak="0">
    <w:nsid w:val="648F16E8"/>
    <w:multiLevelType w:val="multilevel"/>
    <w:tmpl w:val="C792E256"/>
    <w:styleLink w:val="SchCustomList3"/>
    <w:lvl w:ilvl="0">
      <w:start w:val="2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73" w15:restartNumberingAfterBreak="0">
    <w:nsid w:val="69662F84"/>
    <w:multiLevelType w:val="multilevel"/>
    <w:tmpl w:val="F0C2CE3E"/>
    <w:lvl w:ilvl="0">
      <w:start w:val="1"/>
      <w:numFmt w:val="decimal"/>
      <w:lvlText w:val="%1."/>
      <w:lvlJc w:val="left"/>
      <w:pPr>
        <w:ind w:left="1714" w:hanging="1005"/>
      </w:pPr>
      <w:rPr>
        <w:b/>
      </w:rPr>
    </w:lvl>
    <w:lvl w:ilvl="1">
      <w:start w:val="1"/>
      <w:numFmt w:val="decimal"/>
      <w:isLgl/>
      <w:lvlText w:val="%1.%2."/>
      <w:lvlJc w:val="left"/>
      <w:pPr>
        <w:ind w:left="1211" w:hanging="360"/>
      </w:pPr>
    </w:lvl>
    <w:lvl w:ilvl="2">
      <w:start w:val="1"/>
      <w:numFmt w:val="decimal"/>
      <w:pStyle w:val="ITBodyTextL3"/>
      <w:isLgl/>
      <w:lvlText w:val="%1.%2.%3."/>
      <w:lvlJc w:val="left"/>
      <w:pPr>
        <w:ind w:left="2564" w:hanging="720"/>
      </w:pPr>
    </w:lvl>
    <w:lvl w:ilvl="3">
      <w:start w:val="1"/>
      <w:numFmt w:val="decimal"/>
      <w:isLgl/>
      <w:lvlText w:val="%1.%2.%3.%4."/>
      <w:lvlJc w:val="left"/>
      <w:pPr>
        <w:ind w:left="4444" w:hanging="720"/>
      </w:pPr>
    </w:lvl>
    <w:lvl w:ilvl="4">
      <w:start w:val="1"/>
      <w:numFmt w:val="decimal"/>
      <w:isLgl/>
      <w:lvlText w:val="%1.%2.%3.%4.%5."/>
      <w:lvlJc w:val="left"/>
      <w:pPr>
        <w:ind w:left="5809" w:hanging="1080"/>
      </w:pPr>
    </w:lvl>
    <w:lvl w:ilvl="5">
      <w:start w:val="1"/>
      <w:numFmt w:val="decimal"/>
      <w:isLgl/>
      <w:lvlText w:val="%1.%2.%3.%4.%5.%6."/>
      <w:lvlJc w:val="left"/>
      <w:pPr>
        <w:ind w:left="6814" w:hanging="1080"/>
      </w:pPr>
    </w:lvl>
    <w:lvl w:ilvl="6">
      <w:start w:val="1"/>
      <w:numFmt w:val="decimal"/>
      <w:isLgl/>
      <w:lvlText w:val="%1.%2.%3.%4.%5.%6.%7."/>
      <w:lvlJc w:val="left"/>
      <w:pPr>
        <w:ind w:left="8179" w:hanging="1440"/>
      </w:pPr>
    </w:lvl>
    <w:lvl w:ilvl="7">
      <w:start w:val="1"/>
      <w:numFmt w:val="decimal"/>
      <w:isLgl/>
      <w:lvlText w:val="%1.%2.%3.%4.%5.%6.%7.%8."/>
      <w:lvlJc w:val="left"/>
      <w:pPr>
        <w:ind w:left="9184" w:hanging="1440"/>
      </w:pPr>
    </w:lvl>
    <w:lvl w:ilvl="8">
      <w:start w:val="1"/>
      <w:numFmt w:val="decimal"/>
      <w:isLgl/>
      <w:lvlText w:val="%1.%2.%3.%4.%5.%6.%7.%8.%9."/>
      <w:lvlJc w:val="left"/>
      <w:pPr>
        <w:ind w:left="10549" w:hanging="1800"/>
      </w:pPr>
    </w:lvl>
  </w:abstractNum>
  <w:abstractNum w:abstractNumId="74" w15:restartNumberingAfterBreak="0">
    <w:nsid w:val="6A7F67AA"/>
    <w:multiLevelType w:val="multilevel"/>
    <w:tmpl w:val="00B209CA"/>
    <w:lvl w:ilvl="0">
      <w:start w:val="1"/>
      <w:numFmt w:val="upperLetter"/>
      <w:pStyle w:val="UCAlpha3"/>
      <w:lvlText w:val="(%1)"/>
      <w:lvlJc w:val="left"/>
      <w:pPr>
        <w:tabs>
          <w:tab w:val="num" w:pos="2041"/>
        </w:tabs>
        <w:ind w:left="2041" w:hanging="680"/>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6B1D1232"/>
    <w:multiLevelType w:val="multilevel"/>
    <w:tmpl w:val="85020A32"/>
    <w:lvl w:ilvl="0">
      <w:start w:val="1"/>
      <w:numFmt w:val="decimal"/>
      <w:lvlText w:val="%1"/>
      <w:lvlJc w:val="left"/>
      <w:pPr>
        <w:tabs>
          <w:tab w:val="left" w:pos="567"/>
        </w:tabs>
        <w:ind w:left="567" w:hanging="567"/>
      </w:pPr>
      <w:rPr>
        <w:b/>
        <w:i w:val="0"/>
        <w:strike w:val="0"/>
        <w:dstrike w:val="0"/>
        <w:sz w:val="21"/>
        <w:szCs w:val="21"/>
      </w:rPr>
    </w:lvl>
    <w:lvl w:ilvl="1">
      <w:start w:val="1"/>
      <w:numFmt w:val="decimal"/>
      <w:lvlText w:val="%1.%2"/>
      <w:lvlJc w:val="left"/>
      <w:pPr>
        <w:tabs>
          <w:tab w:val="left" w:pos="1531"/>
        </w:tabs>
        <w:ind w:left="1531" w:hanging="68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lvlText w:val="%1.%2.%3"/>
      <w:lvlJc w:val="left"/>
      <w:pPr>
        <w:tabs>
          <w:tab w:val="left" w:pos="2212"/>
        </w:tabs>
        <w:ind w:left="2212" w:hanging="794"/>
      </w:pPr>
      <w:rPr>
        <w:b w:val="0"/>
        <w:i w:val="0"/>
        <w:strike w:val="0"/>
        <w:dstrike w:val="0"/>
        <w:sz w:val="16"/>
      </w:rPr>
    </w:lvl>
    <w:lvl w:ilvl="3">
      <w:start w:val="1"/>
      <w:numFmt w:val="lowerRoman"/>
      <w:lvlText w:val="(%4)"/>
      <w:lvlJc w:val="left"/>
      <w:pPr>
        <w:tabs>
          <w:tab w:val="left" w:pos="2721"/>
        </w:tabs>
        <w:ind w:left="2721" w:hanging="680"/>
      </w:pPr>
      <w:rPr>
        <w:strike w:val="0"/>
        <w:dstrike w:val="0"/>
        <w:sz w:val="18"/>
      </w:rPr>
    </w:lvl>
    <w:lvl w:ilvl="4">
      <w:start w:val="1"/>
      <w:numFmt w:val="russianLower"/>
      <w:lvlText w:val="(%5)"/>
      <w:lvlJc w:val="left"/>
      <w:pPr>
        <w:tabs>
          <w:tab w:val="left" w:pos="3288"/>
        </w:tabs>
        <w:ind w:left="3288" w:hanging="567"/>
      </w:pPr>
      <w:rPr>
        <w:rFonts w:ascii="Arial" w:hAnsi="Arial" w:cs="Arial" w:hint="default"/>
        <w:strike w:val="0"/>
        <w:dstrike w:val="0"/>
      </w:rPr>
    </w:lvl>
    <w:lvl w:ilvl="5">
      <w:start w:val="1"/>
      <w:numFmt w:val="upperRoman"/>
      <w:pStyle w:val="Level6"/>
      <w:lvlText w:val="(%6)"/>
      <w:lvlJc w:val="left"/>
      <w:pPr>
        <w:tabs>
          <w:tab w:val="left" w:pos="3969"/>
        </w:tabs>
        <w:ind w:left="3969" w:hanging="681"/>
      </w:pPr>
      <w:rPr>
        <w:strike w:val="0"/>
        <w:dstrike w:val="0"/>
      </w:rPr>
    </w:lvl>
    <w:lvl w:ilvl="6">
      <w:start w:val="1"/>
      <w:numFmt w:val="none"/>
      <w:pStyle w:val="Level7"/>
      <w:lvlText w:val=""/>
      <w:lvlJc w:val="left"/>
      <w:pPr>
        <w:tabs>
          <w:tab w:val="left" w:pos="3969"/>
        </w:tabs>
        <w:ind w:left="3969" w:hanging="681"/>
      </w:pPr>
      <w:rPr>
        <w:strike w:val="0"/>
        <w:dstrike w:val="0"/>
      </w:rPr>
    </w:lvl>
    <w:lvl w:ilvl="7">
      <w:start w:val="1"/>
      <w:numFmt w:val="none"/>
      <w:pStyle w:val="Level8"/>
      <w:lvlText w:val=""/>
      <w:lvlJc w:val="left"/>
      <w:pPr>
        <w:tabs>
          <w:tab w:val="left" w:pos="3969"/>
        </w:tabs>
        <w:ind w:left="3969" w:hanging="681"/>
      </w:pPr>
      <w:rPr>
        <w:strike w:val="0"/>
        <w:dstrike w:val="0"/>
      </w:rPr>
    </w:lvl>
    <w:lvl w:ilvl="8">
      <w:start w:val="1"/>
      <w:numFmt w:val="none"/>
      <w:pStyle w:val="Level9"/>
      <w:lvlText w:val=""/>
      <w:lvlJc w:val="left"/>
      <w:pPr>
        <w:tabs>
          <w:tab w:val="left" w:pos="3969"/>
        </w:tabs>
        <w:ind w:left="3969" w:hanging="681"/>
      </w:pPr>
      <w:rPr>
        <w:strike w:val="0"/>
        <w:dstrike w:val="0"/>
      </w:rPr>
    </w:lvl>
  </w:abstractNum>
  <w:abstractNum w:abstractNumId="76"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70D57250"/>
    <w:multiLevelType w:val="hybridMultilevel"/>
    <w:tmpl w:val="C56E8240"/>
    <w:lvl w:ilvl="0" w:tplc="363056EA">
      <w:start w:val="1"/>
      <w:numFmt w:val="lowerLetter"/>
      <w:pStyle w:val="a4"/>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7169173D"/>
    <w:multiLevelType w:val="singleLevel"/>
    <w:tmpl w:val="4EB4CEB6"/>
    <w:lvl w:ilvl="0">
      <w:start w:val="1"/>
      <w:numFmt w:val="lowerLetter"/>
      <w:pStyle w:val="alpha2"/>
      <w:lvlText w:val="(%1)"/>
      <w:lvlJc w:val="left"/>
      <w:pPr>
        <w:tabs>
          <w:tab w:val="num" w:pos="681"/>
        </w:tabs>
        <w:ind w:left="681" w:hanging="681"/>
      </w:pPr>
      <w:rPr>
        <w:rFonts w:ascii="Times New Roman" w:hAnsi="Times New Roman" w:cs="Times New Roman" w:hint="default"/>
        <w:b w:val="0"/>
        <w:i w:val="0"/>
        <w:sz w:val="24"/>
        <w:szCs w:val="24"/>
      </w:rPr>
    </w:lvl>
  </w:abstractNum>
  <w:abstractNum w:abstractNumId="80"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81"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82" w15:restartNumberingAfterBreak="0">
    <w:nsid w:val="7BC33F9F"/>
    <w:multiLevelType w:val="multilevel"/>
    <w:tmpl w:val="991C6262"/>
    <w:lvl w:ilvl="0">
      <w:start w:val="1"/>
      <w:numFmt w:val="upperLetter"/>
      <w:lvlText w:val="(%1)"/>
      <w:lvlJc w:val="left"/>
      <w:pPr>
        <w:tabs>
          <w:tab w:val="left" w:pos="1069"/>
        </w:tabs>
      </w:pPr>
      <w:rPr>
        <w:strike w:val="0"/>
        <w:dstrike w:val="0"/>
      </w:rPr>
    </w:lvl>
    <w:lvl w:ilvl="1">
      <w:start w:val="1"/>
      <w:numFmt w:val="lowerLetter"/>
      <w:lvlText w:val="%2."/>
      <w:lvlJc w:val="left"/>
      <w:pPr>
        <w:tabs>
          <w:tab w:val="left" w:pos="2149"/>
        </w:tabs>
      </w:pPr>
      <w:rPr>
        <w:strike w:val="0"/>
        <w:dstrike w:val="0"/>
      </w:rPr>
    </w:lvl>
    <w:lvl w:ilvl="2">
      <w:start w:val="1"/>
      <w:numFmt w:val="lowerRoman"/>
      <w:lvlText w:val="%3."/>
      <w:lvlJc w:val="left"/>
      <w:pPr>
        <w:tabs>
          <w:tab w:val="left" w:pos="2869"/>
        </w:tabs>
      </w:pPr>
      <w:rPr>
        <w:strike w:val="0"/>
        <w:dstrike w:val="0"/>
      </w:rPr>
    </w:lvl>
    <w:lvl w:ilvl="3">
      <w:start w:val="1"/>
      <w:numFmt w:val="decimal"/>
      <w:lvlText w:val="%4."/>
      <w:lvlJc w:val="left"/>
      <w:pPr>
        <w:tabs>
          <w:tab w:val="left" w:pos="3589"/>
        </w:tabs>
      </w:pPr>
      <w:rPr>
        <w:strike w:val="0"/>
        <w:dstrike w:val="0"/>
      </w:rPr>
    </w:lvl>
    <w:lvl w:ilvl="4">
      <w:start w:val="1"/>
      <w:numFmt w:val="lowerLetter"/>
      <w:pStyle w:val="FWSL5"/>
      <w:lvlText w:val="%5."/>
      <w:lvlJc w:val="left"/>
      <w:pPr>
        <w:tabs>
          <w:tab w:val="left" w:pos="4309"/>
        </w:tabs>
      </w:pPr>
      <w:rPr>
        <w:strike w:val="0"/>
        <w:dstrike w:val="0"/>
      </w:rPr>
    </w:lvl>
    <w:lvl w:ilvl="5">
      <w:start w:val="1"/>
      <w:numFmt w:val="lowerRoman"/>
      <w:lvlText w:val="%6."/>
      <w:lvlJc w:val="left"/>
      <w:pPr>
        <w:tabs>
          <w:tab w:val="left" w:pos="5029"/>
        </w:tabs>
      </w:pPr>
      <w:rPr>
        <w:strike w:val="0"/>
        <w:dstrike w:val="0"/>
      </w:rPr>
    </w:lvl>
    <w:lvl w:ilvl="6">
      <w:start w:val="1"/>
      <w:numFmt w:val="decimal"/>
      <w:lvlText w:val="%7."/>
      <w:lvlJc w:val="left"/>
      <w:pPr>
        <w:tabs>
          <w:tab w:val="left" w:pos="5749"/>
        </w:tabs>
      </w:pPr>
      <w:rPr>
        <w:strike w:val="0"/>
        <w:dstrike w:val="0"/>
      </w:rPr>
    </w:lvl>
    <w:lvl w:ilvl="7">
      <w:start w:val="1"/>
      <w:numFmt w:val="lowerLetter"/>
      <w:lvlText w:val="%8."/>
      <w:lvlJc w:val="left"/>
      <w:pPr>
        <w:tabs>
          <w:tab w:val="left" w:pos="6469"/>
        </w:tabs>
      </w:pPr>
      <w:rPr>
        <w:strike w:val="0"/>
        <w:dstrike w:val="0"/>
      </w:rPr>
    </w:lvl>
    <w:lvl w:ilvl="8">
      <w:start w:val="1"/>
      <w:numFmt w:val="lowerRoman"/>
      <w:lvlText w:val="%9."/>
      <w:lvlJc w:val="left"/>
      <w:pPr>
        <w:tabs>
          <w:tab w:val="left" w:pos="7189"/>
        </w:tabs>
      </w:pPr>
      <w:rPr>
        <w:strike w:val="0"/>
        <w:dstrike w:val="0"/>
      </w:rPr>
    </w:lvl>
  </w:abstractNum>
  <w:abstractNum w:abstractNumId="83"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C8A1255"/>
    <w:multiLevelType w:val="multilevel"/>
    <w:tmpl w:val="C8088B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chHeading1"/>
      <w:lvlText w:val="%1.%2.%3."/>
      <w:lvlJc w:val="left"/>
      <w:pPr>
        <w:ind w:left="1224" w:hanging="504"/>
      </w:pPr>
    </w:lvl>
    <w:lvl w:ilvl="3">
      <w:start w:val="1"/>
      <w:numFmt w:val="decimal"/>
      <w:pStyle w:val="SchHeading2"/>
      <w:lvlText w:val="%1.%2.%3.%4."/>
      <w:lvlJc w:val="left"/>
      <w:pPr>
        <w:ind w:left="1728" w:hanging="648"/>
      </w:pPr>
      <w:rPr>
        <w:sz w:val="22"/>
        <w:szCs w:val="22"/>
        <w:lang w:val="ru-RU"/>
      </w:rPr>
    </w:lvl>
    <w:lvl w:ilvl="4">
      <w:start w:val="1"/>
      <w:numFmt w:val="decimal"/>
      <w:pStyle w:val="SchHeading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EB3736A"/>
    <w:multiLevelType w:val="multilevel"/>
    <w:tmpl w:val="0419001F"/>
    <w:styleLink w:val="1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4"/>
  </w:num>
  <w:num w:numId="2">
    <w:abstractNumId w:val="41"/>
  </w:num>
  <w:num w:numId="3">
    <w:abstractNumId w:val="52"/>
  </w:num>
  <w:num w:numId="4">
    <w:abstractNumId w:val="32"/>
  </w:num>
  <w:num w:numId="5">
    <w:abstractNumId w:val="75"/>
  </w:num>
  <w:num w:numId="6">
    <w:abstractNumId w:val="26"/>
  </w:num>
  <w:num w:numId="7">
    <w:abstractNumId w:val="33"/>
  </w:num>
  <w:num w:numId="8">
    <w:abstractNumId w:val="47"/>
  </w:num>
  <w:num w:numId="9">
    <w:abstractNumId w:val="27"/>
  </w:num>
  <w:num w:numId="10">
    <w:abstractNumId w:val="71"/>
  </w:num>
  <w:num w:numId="11">
    <w:abstractNumId w:val="79"/>
  </w:num>
  <w:num w:numId="12">
    <w:abstractNumId w:val="6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14">
    <w:abstractNumId w:val="69"/>
  </w:num>
  <w:num w:numId="15">
    <w:abstractNumId w:val="40"/>
  </w:num>
  <w:num w:numId="16">
    <w:abstractNumId w:val="63"/>
  </w:num>
  <w:num w:numId="17">
    <w:abstractNumId w:val="82"/>
  </w:num>
  <w:num w:numId="18">
    <w:abstractNumId w:val="55"/>
  </w:num>
  <w:num w:numId="19">
    <w:abstractNumId w:val="78"/>
  </w:num>
  <w:num w:numId="20">
    <w:abstractNumId w:val="24"/>
  </w:num>
  <w:num w:numId="21">
    <w:abstractNumId w:val="50"/>
  </w:num>
  <w:num w:numId="22">
    <w:abstractNumId w:val="25"/>
  </w:num>
  <w:num w:numId="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num>
  <w:num w:numId="25">
    <w:abstractNumId w:val="56"/>
  </w:num>
  <w:num w:numId="26">
    <w:abstractNumId w:val="43"/>
  </w:num>
  <w:num w:numId="27">
    <w:abstractNumId w:val="54"/>
  </w:num>
  <w:num w:numId="28">
    <w:abstractNumId w:val="46"/>
  </w:num>
  <w:num w:numId="29">
    <w:abstractNumId w:val="28"/>
  </w:num>
  <w:num w:numId="30">
    <w:abstractNumId w:val="42"/>
  </w:num>
  <w:num w:numId="31">
    <w:abstractNumId w:val="36"/>
  </w:num>
  <w:num w:numId="32">
    <w:abstractNumId w:val="64"/>
  </w:num>
  <w:num w:numId="33">
    <w:abstractNumId w:val="83"/>
  </w:num>
  <w:num w:numId="34">
    <w:abstractNumId w:val="29"/>
  </w:num>
  <w:num w:numId="35">
    <w:abstractNumId w:val="48"/>
  </w:num>
  <w:num w:numId="36">
    <w:abstractNumId w:val="59"/>
  </w:num>
  <w:num w:numId="37">
    <w:abstractNumId w:val="51"/>
  </w:num>
  <w:num w:numId="38">
    <w:abstractNumId w:val="58"/>
  </w:num>
  <w:num w:numId="39">
    <w:abstractNumId w:val="57"/>
  </w:num>
  <w:num w:numId="40">
    <w:abstractNumId w:val="30"/>
  </w:num>
  <w:num w:numId="41">
    <w:abstractNumId w:val="76"/>
  </w:num>
  <w:num w:numId="42">
    <w:abstractNumId w:val="86"/>
  </w:num>
  <w:num w:numId="43">
    <w:abstractNumId w:val="65"/>
  </w:num>
  <w:num w:numId="44">
    <w:abstractNumId w:val="81"/>
  </w:num>
  <w:num w:numId="45">
    <w:abstractNumId w:val="70"/>
  </w:num>
  <w:num w:numId="46">
    <w:abstractNumId w:val="62"/>
  </w:num>
  <w:num w:numId="47">
    <w:abstractNumId w:val="80"/>
  </w:num>
  <w:num w:numId="48">
    <w:abstractNumId w:val="45"/>
  </w:num>
  <w:num w:numId="49">
    <w:abstractNumId w:val="22"/>
  </w:num>
  <w:num w:numId="50">
    <w:abstractNumId w:val="38"/>
  </w:num>
  <w:num w:numId="51">
    <w:abstractNumId w:val="20"/>
  </w:num>
  <w:num w:numId="52">
    <w:abstractNumId w:val="72"/>
  </w:num>
  <w:num w:numId="53">
    <w:abstractNumId w:val="17"/>
  </w:num>
  <w:num w:numId="54">
    <w:abstractNumId w:val="44"/>
  </w:num>
  <w:num w:numId="55">
    <w:abstractNumId w:val="74"/>
  </w:num>
  <w:num w:numId="56">
    <w:abstractNumId w:val="35"/>
  </w:num>
  <w:num w:numId="57">
    <w:abstractNumId w:val="49"/>
  </w:num>
  <w:num w:numId="58">
    <w:abstractNumId w:val="77"/>
  </w:num>
  <w:num w:numId="59">
    <w:abstractNumId w:val="34"/>
  </w:num>
  <w:num w:numId="60">
    <w:abstractNumId w:val="61"/>
  </w:num>
  <w:num w:numId="61">
    <w:abstractNumId w:val="67"/>
  </w:num>
  <w:num w:numId="62">
    <w:abstractNumId w:val="21"/>
  </w:num>
  <w:num w:numId="63">
    <w:abstractNumId w:val="37"/>
  </w:num>
  <w:num w:numId="64">
    <w:abstractNumId w:val="53"/>
  </w:num>
  <w:num w:numId="65">
    <w:abstractNumId w:val="23"/>
  </w:num>
  <w:num w:numId="66">
    <w:abstractNumId w:val="39"/>
  </w:num>
  <w:num w:numId="67">
    <w:abstractNumId w:val="68"/>
  </w:num>
  <w:num w:numId="68">
    <w:abstractNumId w:val="66"/>
  </w:num>
  <w:num w:numId="69">
    <w:abstractNumId w:val="19"/>
  </w:num>
  <w:num w:numId="70">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47"/>
    <w:rsid w:val="00001D29"/>
    <w:rsid w:val="00002713"/>
    <w:rsid w:val="000075F1"/>
    <w:rsid w:val="000116E3"/>
    <w:rsid w:val="00017086"/>
    <w:rsid w:val="000170C3"/>
    <w:rsid w:val="000226E1"/>
    <w:rsid w:val="00025F33"/>
    <w:rsid w:val="00030D47"/>
    <w:rsid w:val="0003301A"/>
    <w:rsid w:val="00036C54"/>
    <w:rsid w:val="000372B4"/>
    <w:rsid w:val="000411A7"/>
    <w:rsid w:val="0004347F"/>
    <w:rsid w:val="00044D80"/>
    <w:rsid w:val="00047D90"/>
    <w:rsid w:val="00050C79"/>
    <w:rsid w:val="00051C83"/>
    <w:rsid w:val="00054BAA"/>
    <w:rsid w:val="00056809"/>
    <w:rsid w:val="00060B7B"/>
    <w:rsid w:val="000611FD"/>
    <w:rsid w:val="000648B3"/>
    <w:rsid w:val="0006593E"/>
    <w:rsid w:val="00065EC9"/>
    <w:rsid w:val="00070659"/>
    <w:rsid w:val="00070869"/>
    <w:rsid w:val="00072F9A"/>
    <w:rsid w:val="00075827"/>
    <w:rsid w:val="00076118"/>
    <w:rsid w:val="00083038"/>
    <w:rsid w:val="000839A2"/>
    <w:rsid w:val="00085E3E"/>
    <w:rsid w:val="00086B42"/>
    <w:rsid w:val="00086E88"/>
    <w:rsid w:val="00092C36"/>
    <w:rsid w:val="0009498E"/>
    <w:rsid w:val="00094C0E"/>
    <w:rsid w:val="00095D5E"/>
    <w:rsid w:val="00096607"/>
    <w:rsid w:val="0009718A"/>
    <w:rsid w:val="00097F77"/>
    <w:rsid w:val="000A14DC"/>
    <w:rsid w:val="000A1776"/>
    <w:rsid w:val="000A2620"/>
    <w:rsid w:val="000A2E94"/>
    <w:rsid w:val="000A59AC"/>
    <w:rsid w:val="000B0110"/>
    <w:rsid w:val="000B0835"/>
    <w:rsid w:val="000B56DF"/>
    <w:rsid w:val="000B66A3"/>
    <w:rsid w:val="000B7E5B"/>
    <w:rsid w:val="000C0D9D"/>
    <w:rsid w:val="000C1AC5"/>
    <w:rsid w:val="000C4125"/>
    <w:rsid w:val="000C6737"/>
    <w:rsid w:val="000D0359"/>
    <w:rsid w:val="000D0BB8"/>
    <w:rsid w:val="000D32C1"/>
    <w:rsid w:val="000D4B5F"/>
    <w:rsid w:val="000D4EC6"/>
    <w:rsid w:val="000D4F59"/>
    <w:rsid w:val="000D6226"/>
    <w:rsid w:val="000D6595"/>
    <w:rsid w:val="000E33F0"/>
    <w:rsid w:val="000E3EC1"/>
    <w:rsid w:val="000E4B76"/>
    <w:rsid w:val="000E645D"/>
    <w:rsid w:val="000F445A"/>
    <w:rsid w:val="00100CFF"/>
    <w:rsid w:val="00100E46"/>
    <w:rsid w:val="00102256"/>
    <w:rsid w:val="00103207"/>
    <w:rsid w:val="00103BA0"/>
    <w:rsid w:val="00107024"/>
    <w:rsid w:val="0011328A"/>
    <w:rsid w:val="001175EE"/>
    <w:rsid w:val="00117830"/>
    <w:rsid w:val="0012007C"/>
    <w:rsid w:val="001208F2"/>
    <w:rsid w:val="00121EF0"/>
    <w:rsid w:val="00123334"/>
    <w:rsid w:val="00125369"/>
    <w:rsid w:val="0013174C"/>
    <w:rsid w:val="0013206B"/>
    <w:rsid w:val="00135473"/>
    <w:rsid w:val="00141DE7"/>
    <w:rsid w:val="001420EE"/>
    <w:rsid w:val="00142372"/>
    <w:rsid w:val="001447DE"/>
    <w:rsid w:val="0015047F"/>
    <w:rsid w:val="00151998"/>
    <w:rsid w:val="00152826"/>
    <w:rsid w:val="00155844"/>
    <w:rsid w:val="00156729"/>
    <w:rsid w:val="00157830"/>
    <w:rsid w:val="001601A2"/>
    <w:rsid w:val="00160F05"/>
    <w:rsid w:val="00162D86"/>
    <w:rsid w:val="0016567C"/>
    <w:rsid w:val="0017051F"/>
    <w:rsid w:val="00174D1C"/>
    <w:rsid w:val="00175B36"/>
    <w:rsid w:val="00175D89"/>
    <w:rsid w:val="00175FD1"/>
    <w:rsid w:val="0017781C"/>
    <w:rsid w:val="0018049E"/>
    <w:rsid w:val="0018439D"/>
    <w:rsid w:val="001924E0"/>
    <w:rsid w:val="00195FEB"/>
    <w:rsid w:val="001A0317"/>
    <w:rsid w:val="001A48EB"/>
    <w:rsid w:val="001A522B"/>
    <w:rsid w:val="001A5EA1"/>
    <w:rsid w:val="001A66F8"/>
    <w:rsid w:val="001A77FC"/>
    <w:rsid w:val="001B104F"/>
    <w:rsid w:val="001B2189"/>
    <w:rsid w:val="001B2DF2"/>
    <w:rsid w:val="001B494C"/>
    <w:rsid w:val="001B68C4"/>
    <w:rsid w:val="001B7510"/>
    <w:rsid w:val="001C1C65"/>
    <w:rsid w:val="001C1E2B"/>
    <w:rsid w:val="001C3188"/>
    <w:rsid w:val="001C6291"/>
    <w:rsid w:val="001D05C2"/>
    <w:rsid w:val="001D1F8C"/>
    <w:rsid w:val="001E02F4"/>
    <w:rsid w:val="001E0C91"/>
    <w:rsid w:val="001E4FE3"/>
    <w:rsid w:val="001E657A"/>
    <w:rsid w:val="001E7898"/>
    <w:rsid w:val="001F13AA"/>
    <w:rsid w:val="001F1CA8"/>
    <w:rsid w:val="001F1E79"/>
    <w:rsid w:val="001F41FC"/>
    <w:rsid w:val="001F4723"/>
    <w:rsid w:val="001F5175"/>
    <w:rsid w:val="001F725E"/>
    <w:rsid w:val="001F7A5F"/>
    <w:rsid w:val="00205161"/>
    <w:rsid w:val="00205E2A"/>
    <w:rsid w:val="002062A4"/>
    <w:rsid w:val="0020665A"/>
    <w:rsid w:val="00206F2E"/>
    <w:rsid w:val="00210139"/>
    <w:rsid w:val="00225D3D"/>
    <w:rsid w:val="00227BF6"/>
    <w:rsid w:val="002303D5"/>
    <w:rsid w:val="00231118"/>
    <w:rsid w:val="00231132"/>
    <w:rsid w:val="002374BE"/>
    <w:rsid w:val="00242D3F"/>
    <w:rsid w:val="002435DC"/>
    <w:rsid w:val="00243FC1"/>
    <w:rsid w:val="0025121D"/>
    <w:rsid w:val="00251597"/>
    <w:rsid w:val="00253EA3"/>
    <w:rsid w:val="00262D86"/>
    <w:rsid w:val="00264883"/>
    <w:rsid w:val="002715D5"/>
    <w:rsid w:val="00271A82"/>
    <w:rsid w:val="00276B59"/>
    <w:rsid w:val="00280082"/>
    <w:rsid w:val="00280308"/>
    <w:rsid w:val="00283CEA"/>
    <w:rsid w:val="00285074"/>
    <w:rsid w:val="00290A4B"/>
    <w:rsid w:val="0029475D"/>
    <w:rsid w:val="002963E1"/>
    <w:rsid w:val="002A453B"/>
    <w:rsid w:val="002A502F"/>
    <w:rsid w:val="002A519E"/>
    <w:rsid w:val="002B0892"/>
    <w:rsid w:val="002B3A27"/>
    <w:rsid w:val="002B6AAA"/>
    <w:rsid w:val="002B78B7"/>
    <w:rsid w:val="002C2703"/>
    <w:rsid w:val="002C36A7"/>
    <w:rsid w:val="002C4109"/>
    <w:rsid w:val="002D6BD1"/>
    <w:rsid w:val="002D7565"/>
    <w:rsid w:val="002E5592"/>
    <w:rsid w:val="002F0EC0"/>
    <w:rsid w:val="002F60B8"/>
    <w:rsid w:val="002F7727"/>
    <w:rsid w:val="00302801"/>
    <w:rsid w:val="00304714"/>
    <w:rsid w:val="00306640"/>
    <w:rsid w:val="00306B41"/>
    <w:rsid w:val="00310E6B"/>
    <w:rsid w:val="00312D15"/>
    <w:rsid w:val="003163F8"/>
    <w:rsid w:val="00316FC0"/>
    <w:rsid w:val="00317827"/>
    <w:rsid w:val="00323A30"/>
    <w:rsid w:val="003274BB"/>
    <w:rsid w:val="00330CD9"/>
    <w:rsid w:val="003316C2"/>
    <w:rsid w:val="003319DB"/>
    <w:rsid w:val="00331A1D"/>
    <w:rsid w:val="00331C24"/>
    <w:rsid w:val="00333442"/>
    <w:rsid w:val="00333C27"/>
    <w:rsid w:val="00335F89"/>
    <w:rsid w:val="00336281"/>
    <w:rsid w:val="003416EB"/>
    <w:rsid w:val="0034205D"/>
    <w:rsid w:val="003421F9"/>
    <w:rsid w:val="003424D0"/>
    <w:rsid w:val="00343F91"/>
    <w:rsid w:val="0034549D"/>
    <w:rsid w:val="003454DE"/>
    <w:rsid w:val="00351424"/>
    <w:rsid w:val="00353C03"/>
    <w:rsid w:val="00361C57"/>
    <w:rsid w:val="00362263"/>
    <w:rsid w:val="00363E72"/>
    <w:rsid w:val="0036414F"/>
    <w:rsid w:val="00364E26"/>
    <w:rsid w:val="00366E16"/>
    <w:rsid w:val="0036772A"/>
    <w:rsid w:val="00370AAC"/>
    <w:rsid w:val="00380B87"/>
    <w:rsid w:val="0038181F"/>
    <w:rsid w:val="00382851"/>
    <w:rsid w:val="003861EB"/>
    <w:rsid w:val="003875BE"/>
    <w:rsid w:val="0039060E"/>
    <w:rsid w:val="00391678"/>
    <w:rsid w:val="00394FF3"/>
    <w:rsid w:val="00396519"/>
    <w:rsid w:val="003A47FC"/>
    <w:rsid w:val="003A52F8"/>
    <w:rsid w:val="003A6E39"/>
    <w:rsid w:val="003B02B5"/>
    <w:rsid w:val="003B100E"/>
    <w:rsid w:val="003B1666"/>
    <w:rsid w:val="003B46F4"/>
    <w:rsid w:val="003B4FAD"/>
    <w:rsid w:val="003C196F"/>
    <w:rsid w:val="003C3CB9"/>
    <w:rsid w:val="003D1B25"/>
    <w:rsid w:val="003D264B"/>
    <w:rsid w:val="003D3135"/>
    <w:rsid w:val="003D6D47"/>
    <w:rsid w:val="003E6CB9"/>
    <w:rsid w:val="003E7179"/>
    <w:rsid w:val="003F1881"/>
    <w:rsid w:val="003F1EA9"/>
    <w:rsid w:val="003F5FBF"/>
    <w:rsid w:val="003F6B0B"/>
    <w:rsid w:val="00403E1B"/>
    <w:rsid w:val="0040482C"/>
    <w:rsid w:val="00404A20"/>
    <w:rsid w:val="004108C0"/>
    <w:rsid w:val="00412202"/>
    <w:rsid w:val="00412983"/>
    <w:rsid w:val="00413ACC"/>
    <w:rsid w:val="00413E2D"/>
    <w:rsid w:val="00416DBF"/>
    <w:rsid w:val="00420788"/>
    <w:rsid w:val="00423B1C"/>
    <w:rsid w:val="00424FCC"/>
    <w:rsid w:val="004312F5"/>
    <w:rsid w:val="0043261C"/>
    <w:rsid w:val="00434151"/>
    <w:rsid w:val="00434457"/>
    <w:rsid w:val="004352B7"/>
    <w:rsid w:val="004355AF"/>
    <w:rsid w:val="00441A6A"/>
    <w:rsid w:val="00443841"/>
    <w:rsid w:val="00443B75"/>
    <w:rsid w:val="00444395"/>
    <w:rsid w:val="00445560"/>
    <w:rsid w:val="0044701E"/>
    <w:rsid w:val="00450F5F"/>
    <w:rsid w:val="0045229A"/>
    <w:rsid w:val="0045235D"/>
    <w:rsid w:val="00452843"/>
    <w:rsid w:val="004569BC"/>
    <w:rsid w:val="0046245D"/>
    <w:rsid w:val="004624FD"/>
    <w:rsid w:val="00472D73"/>
    <w:rsid w:val="00477009"/>
    <w:rsid w:val="00477D9D"/>
    <w:rsid w:val="0048189E"/>
    <w:rsid w:val="00482A40"/>
    <w:rsid w:val="00487506"/>
    <w:rsid w:val="004908A2"/>
    <w:rsid w:val="00491C45"/>
    <w:rsid w:val="0049467C"/>
    <w:rsid w:val="00494B2A"/>
    <w:rsid w:val="00496951"/>
    <w:rsid w:val="00497B76"/>
    <w:rsid w:val="004A1166"/>
    <w:rsid w:val="004A1BCB"/>
    <w:rsid w:val="004A200A"/>
    <w:rsid w:val="004A370F"/>
    <w:rsid w:val="004A4900"/>
    <w:rsid w:val="004A7D97"/>
    <w:rsid w:val="004B04C8"/>
    <w:rsid w:val="004B2D56"/>
    <w:rsid w:val="004B717B"/>
    <w:rsid w:val="004C2BC1"/>
    <w:rsid w:val="004C5DC1"/>
    <w:rsid w:val="004C7DBA"/>
    <w:rsid w:val="004D0EFB"/>
    <w:rsid w:val="004E1FC9"/>
    <w:rsid w:val="004E54C0"/>
    <w:rsid w:val="004E570D"/>
    <w:rsid w:val="004E66CC"/>
    <w:rsid w:val="004E7275"/>
    <w:rsid w:val="004F0357"/>
    <w:rsid w:val="004F0657"/>
    <w:rsid w:val="004F09C0"/>
    <w:rsid w:val="004F1367"/>
    <w:rsid w:val="004F2BAF"/>
    <w:rsid w:val="004F3596"/>
    <w:rsid w:val="004F6CFC"/>
    <w:rsid w:val="004F7192"/>
    <w:rsid w:val="004F72B5"/>
    <w:rsid w:val="00501C6D"/>
    <w:rsid w:val="00507C9B"/>
    <w:rsid w:val="00510FFE"/>
    <w:rsid w:val="00512124"/>
    <w:rsid w:val="00515B26"/>
    <w:rsid w:val="00515D90"/>
    <w:rsid w:val="00517606"/>
    <w:rsid w:val="00517FB2"/>
    <w:rsid w:val="00521966"/>
    <w:rsid w:val="0052271E"/>
    <w:rsid w:val="005236F0"/>
    <w:rsid w:val="00523EBC"/>
    <w:rsid w:val="00524D16"/>
    <w:rsid w:val="0052517C"/>
    <w:rsid w:val="00525E81"/>
    <w:rsid w:val="0053189E"/>
    <w:rsid w:val="0053196A"/>
    <w:rsid w:val="00533C83"/>
    <w:rsid w:val="0053518A"/>
    <w:rsid w:val="00535A89"/>
    <w:rsid w:val="0054271E"/>
    <w:rsid w:val="00544340"/>
    <w:rsid w:val="00546C34"/>
    <w:rsid w:val="0055152F"/>
    <w:rsid w:val="0055201C"/>
    <w:rsid w:val="005542CB"/>
    <w:rsid w:val="00557988"/>
    <w:rsid w:val="00561CD9"/>
    <w:rsid w:val="005621A0"/>
    <w:rsid w:val="00563856"/>
    <w:rsid w:val="00564C2C"/>
    <w:rsid w:val="00565151"/>
    <w:rsid w:val="0056665C"/>
    <w:rsid w:val="00567CBE"/>
    <w:rsid w:val="005706BE"/>
    <w:rsid w:val="00575739"/>
    <w:rsid w:val="0057622E"/>
    <w:rsid w:val="0058123E"/>
    <w:rsid w:val="00586844"/>
    <w:rsid w:val="00590ADB"/>
    <w:rsid w:val="0059449C"/>
    <w:rsid w:val="00597A40"/>
    <w:rsid w:val="00597A4B"/>
    <w:rsid w:val="005A3427"/>
    <w:rsid w:val="005A44D0"/>
    <w:rsid w:val="005A46A8"/>
    <w:rsid w:val="005B01EA"/>
    <w:rsid w:val="005B6A2D"/>
    <w:rsid w:val="005B7CD6"/>
    <w:rsid w:val="005C3310"/>
    <w:rsid w:val="005C37A0"/>
    <w:rsid w:val="005C4856"/>
    <w:rsid w:val="005C5E25"/>
    <w:rsid w:val="005D0CB8"/>
    <w:rsid w:val="005D0FC2"/>
    <w:rsid w:val="005D1F1E"/>
    <w:rsid w:val="005D241C"/>
    <w:rsid w:val="005D46B2"/>
    <w:rsid w:val="005D52DF"/>
    <w:rsid w:val="005D63AD"/>
    <w:rsid w:val="005E1467"/>
    <w:rsid w:val="005E2A81"/>
    <w:rsid w:val="005E2D8F"/>
    <w:rsid w:val="005E47A0"/>
    <w:rsid w:val="005E5674"/>
    <w:rsid w:val="005E5849"/>
    <w:rsid w:val="005E7697"/>
    <w:rsid w:val="005F3C98"/>
    <w:rsid w:val="005F3D7F"/>
    <w:rsid w:val="005F4724"/>
    <w:rsid w:val="005F6110"/>
    <w:rsid w:val="00600558"/>
    <w:rsid w:val="006006B9"/>
    <w:rsid w:val="00600C8F"/>
    <w:rsid w:val="00601E33"/>
    <w:rsid w:val="00603505"/>
    <w:rsid w:val="006041E3"/>
    <w:rsid w:val="00604293"/>
    <w:rsid w:val="0060436D"/>
    <w:rsid w:val="006048DF"/>
    <w:rsid w:val="00604EBF"/>
    <w:rsid w:val="00605D04"/>
    <w:rsid w:val="00606EDD"/>
    <w:rsid w:val="00607C96"/>
    <w:rsid w:val="00607D41"/>
    <w:rsid w:val="006105B6"/>
    <w:rsid w:val="00611085"/>
    <w:rsid w:val="0061316A"/>
    <w:rsid w:val="006143F2"/>
    <w:rsid w:val="0061758D"/>
    <w:rsid w:val="0062022C"/>
    <w:rsid w:val="00622AF5"/>
    <w:rsid w:val="00624644"/>
    <w:rsid w:val="006248BB"/>
    <w:rsid w:val="00625DC5"/>
    <w:rsid w:val="00627888"/>
    <w:rsid w:val="00627F6A"/>
    <w:rsid w:val="00630096"/>
    <w:rsid w:val="00630BF4"/>
    <w:rsid w:val="00631AD1"/>
    <w:rsid w:val="006354B1"/>
    <w:rsid w:val="0063700E"/>
    <w:rsid w:val="0064158D"/>
    <w:rsid w:val="00643757"/>
    <w:rsid w:val="006447DD"/>
    <w:rsid w:val="00644F4F"/>
    <w:rsid w:val="00654FE6"/>
    <w:rsid w:val="006560EB"/>
    <w:rsid w:val="0066316C"/>
    <w:rsid w:val="00663B1B"/>
    <w:rsid w:val="00665ACA"/>
    <w:rsid w:val="00665FE5"/>
    <w:rsid w:val="006713AA"/>
    <w:rsid w:val="00671784"/>
    <w:rsid w:val="00674EFB"/>
    <w:rsid w:val="00677FB5"/>
    <w:rsid w:val="00680282"/>
    <w:rsid w:val="006803E5"/>
    <w:rsid w:val="0068126E"/>
    <w:rsid w:val="006859F8"/>
    <w:rsid w:val="0068728D"/>
    <w:rsid w:val="00690055"/>
    <w:rsid w:val="0069180B"/>
    <w:rsid w:val="00692FD2"/>
    <w:rsid w:val="00693625"/>
    <w:rsid w:val="00695ABB"/>
    <w:rsid w:val="00696966"/>
    <w:rsid w:val="00696DC1"/>
    <w:rsid w:val="006A086A"/>
    <w:rsid w:val="006A3D5C"/>
    <w:rsid w:val="006A4657"/>
    <w:rsid w:val="006B009B"/>
    <w:rsid w:val="006B7BC4"/>
    <w:rsid w:val="006C1601"/>
    <w:rsid w:val="006C2960"/>
    <w:rsid w:val="006C3797"/>
    <w:rsid w:val="006C4199"/>
    <w:rsid w:val="006C6B88"/>
    <w:rsid w:val="006D2323"/>
    <w:rsid w:val="006D2D79"/>
    <w:rsid w:val="006D651C"/>
    <w:rsid w:val="006E0E0C"/>
    <w:rsid w:val="006E154E"/>
    <w:rsid w:val="006E2334"/>
    <w:rsid w:val="006E2825"/>
    <w:rsid w:val="006E2AA1"/>
    <w:rsid w:val="006E2CA2"/>
    <w:rsid w:val="006E2CEC"/>
    <w:rsid w:val="006E2D2A"/>
    <w:rsid w:val="006E3C40"/>
    <w:rsid w:val="006F08C3"/>
    <w:rsid w:val="006F3391"/>
    <w:rsid w:val="006F3F9E"/>
    <w:rsid w:val="006F6498"/>
    <w:rsid w:val="006F728F"/>
    <w:rsid w:val="00700B64"/>
    <w:rsid w:val="00700F7E"/>
    <w:rsid w:val="00701FAC"/>
    <w:rsid w:val="00706B66"/>
    <w:rsid w:val="00712C48"/>
    <w:rsid w:val="00712CDC"/>
    <w:rsid w:val="00714210"/>
    <w:rsid w:val="00714A22"/>
    <w:rsid w:val="00716520"/>
    <w:rsid w:val="00716C38"/>
    <w:rsid w:val="0071771E"/>
    <w:rsid w:val="0072033B"/>
    <w:rsid w:val="00721420"/>
    <w:rsid w:val="007243AE"/>
    <w:rsid w:val="007249CD"/>
    <w:rsid w:val="00724EEA"/>
    <w:rsid w:val="007312FE"/>
    <w:rsid w:val="007322F4"/>
    <w:rsid w:val="007327AE"/>
    <w:rsid w:val="00733782"/>
    <w:rsid w:val="00734A04"/>
    <w:rsid w:val="0073784A"/>
    <w:rsid w:val="00744CEB"/>
    <w:rsid w:val="00745EFC"/>
    <w:rsid w:val="007462A0"/>
    <w:rsid w:val="007471A9"/>
    <w:rsid w:val="00754921"/>
    <w:rsid w:val="0075751D"/>
    <w:rsid w:val="00763C7D"/>
    <w:rsid w:val="00770623"/>
    <w:rsid w:val="00771C81"/>
    <w:rsid w:val="00771D28"/>
    <w:rsid w:val="00772061"/>
    <w:rsid w:val="00773699"/>
    <w:rsid w:val="0077481E"/>
    <w:rsid w:val="00777E66"/>
    <w:rsid w:val="00777F22"/>
    <w:rsid w:val="007846C6"/>
    <w:rsid w:val="00784ECD"/>
    <w:rsid w:val="007855B5"/>
    <w:rsid w:val="007863CB"/>
    <w:rsid w:val="00786A88"/>
    <w:rsid w:val="0079666B"/>
    <w:rsid w:val="007A3972"/>
    <w:rsid w:val="007B29F0"/>
    <w:rsid w:val="007B30C2"/>
    <w:rsid w:val="007B3721"/>
    <w:rsid w:val="007B4704"/>
    <w:rsid w:val="007B4AAC"/>
    <w:rsid w:val="007B5F1F"/>
    <w:rsid w:val="007B6C12"/>
    <w:rsid w:val="007B6FD8"/>
    <w:rsid w:val="007C2F39"/>
    <w:rsid w:val="007C3419"/>
    <w:rsid w:val="007D04E1"/>
    <w:rsid w:val="007D15F5"/>
    <w:rsid w:val="007D45B0"/>
    <w:rsid w:val="007E0A2B"/>
    <w:rsid w:val="007E17E9"/>
    <w:rsid w:val="007E774E"/>
    <w:rsid w:val="007F022D"/>
    <w:rsid w:val="007F52DC"/>
    <w:rsid w:val="007F53B6"/>
    <w:rsid w:val="007F7145"/>
    <w:rsid w:val="008028A6"/>
    <w:rsid w:val="00802B39"/>
    <w:rsid w:val="00805EF8"/>
    <w:rsid w:val="008106B4"/>
    <w:rsid w:val="00812479"/>
    <w:rsid w:val="00815251"/>
    <w:rsid w:val="00815396"/>
    <w:rsid w:val="0082004D"/>
    <w:rsid w:val="008208CD"/>
    <w:rsid w:val="00820DD9"/>
    <w:rsid w:val="00822269"/>
    <w:rsid w:val="00823582"/>
    <w:rsid w:val="00827499"/>
    <w:rsid w:val="00832EE1"/>
    <w:rsid w:val="008359D4"/>
    <w:rsid w:val="00835FDA"/>
    <w:rsid w:val="00837F41"/>
    <w:rsid w:val="008403B1"/>
    <w:rsid w:val="0084044C"/>
    <w:rsid w:val="0084067C"/>
    <w:rsid w:val="00842ABA"/>
    <w:rsid w:val="00842B99"/>
    <w:rsid w:val="00846584"/>
    <w:rsid w:val="00850A36"/>
    <w:rsid w:val="008511E5"/>
    <w:rsid w:val="00851462"/>
    <w:rsid w:val="00853C51"/>
    <w:rsid w:val="008544E3"/>
    <w:rsid w:val="008550B5"/>
    <w:rsid w:val="008600FB"/>
    <w:rsid w:val="008628EE"/>
    <w:rsid w:val="0086383E"/>
    <w:rsid w:val="00865722"/>
    <w:rsid w:val="008664C0"/>
    <w:rsid w:val="00867C4F"/>
    <w:rsid w:val="00867CE8"/>
    <w:rsid w:val="00867EE5"/>
    <w:rsid w:val="008707C3"/>
    <w:rsid w:val="00870CCD"/>
    <w:rsid w:val="00871657"/>
    <w:rsid w:val="008718B6"/>
    <w:rsid w:val="00871DD9"/>
    <w:rsid w:val="00872403"/>
    <w:rsid w:val="00872B1F"/>
    <w:rsid w:val="008776E1"/>
    <w:rsid w:val="00877928"/>
    <w:rsid w:val="00882198"/>
    <w:rsid w:val="00890634"/>
    <w:rsid w:val="00890860"/>
    <w:rsid w:val="00892109"/>
    <w:rsid w:val="0089237D"/>
    <w:rsid w:val="00893B1F"/>
    <w:rsid w:val="0089468D"/>
    <w:rsid w:val="008A0A36"/>
    <w:rsid w:val="008A5770"/>
    <w:rsid w:val="008A5A04"/>
    <w:rsid w:val="008A6C4C"/>
    <w:rsid w:val="008B00C3"/>
    <w:rsid w:val="008B22A7"/>
    <w:rsid w:val="008B40AC"/>
    <w:rsid w:val="008B4543"/>
    <w:rsid w:val="008B4A5E"/>
    <w:rsid w:val="008C0D7A"/>
    <w:rsid w:val="008C1929"/>
    <w:rsid w:val="008C2159"/>
    <w:rsid w:val="008C4722"/>
    <w:rsid w:val="008C6CF4"/>
    <w:rsid w:val="008D0288"/>
    <w:rsid w:val="008D4104"/>
    <w:rsid w:val="008D4B13"/>
    <w:rsid w:val="008D4B8D"/>
    <w:rsid w:val="008E2467"/>
    <w:rsid w:val="008E4A8F"/>
    <w:rsid w:val="008E5E1B"/>
    <w:rsid w:val="008E79DB"/>
    <w:rsid w:val="008F0F98"/>
    <w:rsid w:val="008F2646"/>
    <w:rsid w:val="008F4DE6"/>
    <w:rsid w:val="00900D3C"/>
    <w:rsid w:val="00901F7C"/>
    <w:rsid w:val="00902037"/>
    <w:rsid w:val="00902BDD"/>
    <w:rsid w:val="0090427B"/>
    <w:rsid w:val="00904D9C"/>
    <w:rsid w:val="009077E2"/>
    <w:rsid w:val="00911D52"/>
    <w:rsid w:val="00912754"/>
    <w:rsid w:val="00912905"/>
    <w:rsid w:val="009132FD"/>
    <w:rsid w:val="00914C68"/>
    <w:rsid w:val="009164C8"/>
    <w:rsid w:val="0091651B"/>
    <w:rsid w:val="00921394"/>
    <w:rsid w:val="00921440"/>
    <w:rsid w:val="00923B95"/>
    <w:rsid w:val="009258F2"/>
    <w:rsid w:val="00926E0D"/>
    <w:rsid w:val="00927A80"/>
    <w:rsid w:val="00930A87"/>
    <w:rsid w:val="00932E41"/>
    <w:rsid w:val="00933280"/>
    <w:rsid w:val="009332F7"/>
    <w:rsid w:val="0093402B"/>
    <w:rsid w:val="00934E5A"/>
    <w:rsid w:val="009375AA"/>
    <w:rsid w:val="00937680"/>
    <w:rsid w:val="00937EDD"/>
    <w:rsid w:val="00947A0D"/>
    <w:rsid w:val="00950E14"/>
    <w:rsid w:val="00951D33"/>
    <w:rsid w:val="00954368"/>
    <w:rsid w:val="00954BB4"/>
    <w:rsid w:val="00956716"/>
    <w:rsid w:val="009575F1"/>
    <w:rsid w:val="00960313"/>
    <w:rsid w:val="00960A7C"/>
    <w:rsid w:val="00960E1D"/>
    <w:rsid w:val="0096148D"/>
    <w:rsid w:val="0096527B"/>
    <w:rsid w:val="0097538E"/>
    <w:rsid w:val="009805DD"/>
    <w:rsid w:val="00983407"/>
    <w:rsid w:val="00990B9F"/>
    <w:rsid w:val="00991555"/>
    <w:rsid w:val="009916EF"/>
    <w:rsid w:val="00991CE9"/>
    <w:rsid w:val="009A1E71"/>
    <w:rsid w:val="009A23BE"/>
    <w:rsid w:val="009A2CEB"/>
    <w:rsid w:val="009A37D3"/>
    <w:rsid w:val="009A533A"/>
    <w:rsid w:val="009A59AA"/>
    <w:rsid w:val="009B03B3"/>
    <w:rsid w:val="009B1D1F"/>
    <w:rsid w:val="009B1DF6"/>
    <w:rsid w:val="009B4065"/>
    <w:rsid w:val="009B628A"/>
    <w:rsid w:val="009B6EA1"/>
    <w:rsid w:val="009B73F3"/>
    <w:rsid w:val="009C1822"/>
    <w:rsid w:val="009C1DE9"/>
    <w:rsid w:val="009C2FE6"/>
    <w:rsid w:val="009C4C7A"/>
    <w:rsid w:val="009C4CAE"/>
    <w:rsid w:val="009C6764"/>
    <w:rsid w:val="009D0248"/>
    <w:rsid w:val="009D0AF5"/>
    <w:rsid w:val="009D1C30"/>
    <w:rsid w:val="009D37E5"/>
    <w:rsid w:val="009D504D"/>
    <w:rsid w:val="009E0308"/>
    <w:rsid w:val="009E0947"/>
    <w:rsid w:val="009E14AE"/>
    <w:rsid w:val="009E178D"/>
    <w:rsid w:val="009E2DED"/>
    <w:rsid w:val="009F0C0B"/>
    <w:rsid w:val="009F2722"/>
    <w:rsid w:val="009F4B2F"/>
    <w:rsid w:val="009F520D"/>
    <w:rsid w:val="009F6117"/>
    <w:rsid w:val="009F7236"/>
    <w:rsid w:val="009F7A08"/>
    <w:rsid w:val="00A01878"/>
    <w:rsid w:val="00A03273"/>
    <w:rsid w:val="00A04284"/>
    <w:rsid w:val="00A06701"/>
    <w:rsid w:val="00A07CBD"/>
    <w:rsid w:val="00A13242"/>
    <w:rsid w:val="00A134CC"/>
    <w:rsid w:val="00A20D25"/>
    <w:rsid w:val="00A27C4F"/>
    <w:rsid w:val="00A30658"/>
    <w:rsid w:val="00A31E40"/>
    <w:rsid w:val="00A354B7"/>
    <w:rsid w:val="00A36FE2"/>
    <w:rsid w:val="00A37922"/>
    <w:rsid w:val="00A37BE6"/>
    <w:rsid w:val="00A40202"/>
    <w:rsid w:val="00A40DEA"/>
    <w:rsid w:val="00A41FA5"/>
    <w:rsid w:val="00A44BD5"/>
    <w:rsid w:val="00A44D6E"/>
    <w:rsid w:val="00A45B62"/>
    <w:rsid w:val="00A471FC"/>
    <w:rsid w:val="00A51348"/>
    <w:rsid w:val="00A53040"/>
    <w:rsid w:val="00A532EF"/>
    <w:rsid w:val="00A54D74"/>
    <w:rsid w:val="00A56776"/>
    <w:rsid w:val="00A57DB2"/>
    <w:rsid w:val="00A60369"/>
    <w:rsid w:val="00A61A93"/>
    <w:rsid w:val="00A620A3"/>
    <w:rsid w:val="00A63C69"/>
    <w:rsid w:val="00A63ECA"/>
    <w:rsid w:val="00A64839"/>
    <w:rsid w:val="00A6524C"/>
    <w:rsid w:val="00A74451"/>
    <w:rsid w:val="00A80315"/>
    <w:rsid w:val="00A852F7"/>
    <w:rsid w:val="00A86002"/>
    <w:rsid w:val="00A8644C"/>
    <w:rsid w:val="00A917EA"/>
    <w:rsid w:val="00A91ED3"/>
    <w:rsid w:val="00A93708"/>
    <w:rsid w:val="00A97A0C"/>
    <w:rsid w:val="00AA054D"/>
    <w:rsid w:val="00AA0EA9"/>
    <w:rsid w:val="00AA7763"/>
    <w:rsid w:val="00AB067D"/>
    <w:rsid w:val="00AB10EB"/>
    <w:rsid w:val="00AB356F"/>
    <w:rsid w:val="00AB481B"/>
    <w:rsid w:val="00AB590F"/>
    <w:rsid w:val="00AB6EFD"/>
    <w:rsid w:val="00AB7B57"/>
    <w:rsid w:val="00AB7E36"/>
    <w:rsid w:val="00AC3038"/>
    <w:rsid w:val="00AC590E"/>
    <w:rsid w:val="00AC5B04"/>
    <w:rsid w:val="00AC65B0"/>
    <w:rsid w:val="00AD161A"/>
    <w:rsid w:val="00AD39BE"/>
    <w:rsid w:val="00AD3BDB"/>
    <w:rsid w:val="00AD6B8B"/>
    <w:rsid w:val="00AE0287"/>
    <w:rsid w:val="00AE20D2"/>
    <w:rsid w:val="00AE28B8"/>
    <w:rsid w:val="00AE743A"/>
    <w:rsid w:val="00AE77FA"/>
    <w:rsid w:val="00AE7D16"/>
    <w:rsid w:val="00AF0EE2"/>
    <w:rsid w:val="00AF79D2"/>
    <w:rsid w:val="00B00CB2"/>
    <w:rsid w:val="00B03EEA"/>
    <w:rsid w:val="00B04CD6"/>
    <w:rsid w:val="00B0537E"/>
    <w:rsid w:val="00B10B3A"/>
    <w:rsid w:val="00B15B49"/>
    <w:rsid w:val="00B1633A"/>
    <w:rsid w:val="00B176F1"/>
    <w:rsid w:val="00B17AE3"/>
    <w:rsid w:val="00B230F3"/>
    <w:rsid w:val="00B26C27"/>
    <w:rsid w:val="00B30A35"/>
    <w:rsid w:val="00B311E7"/>
    <w:rsid w:val="00B423FB"/>
    <w:rsid w:val="00B42F9B"/>
    <w:rsid w:val="00B44D5F"/>
    <w:rsid w:val="00B471D4"/>
    <w:rsid w:val="00B4769D"/>
    <w:rsid w:val="00B543DF"/>
    <w:rsid w:val="00B554B7"/>
    <w:rsid w:val="00B608EF"/>
    <w:rsid w:val="00B60A5A"/>
    <w:rsid w:val="00B615B7"/>
    <w:rsid w:val="00B6513F"/>
    <w:rsid w:val="00B6549F"/>
    <w:rsid w:val="00B67823"/>
    <w:rsid w:val="00B67B35"/>
    <w:rsid w:val="00B7459E"/>
    <w:rsid w:val="00B755E3"/>
    <w:rsid w:val="00B7629A"/>
    <w:rsid w:val="00B820FA"/>
    <w:rsid w:val="00B84CF2"/>
    <w:rsid w:val="00B8626F"/>
    <w:rsid w:val="00B8632D"/>
    <w:rsid w:val="00B86947"/>
    <w:rsid w:val="00B86FF9"/>
    <w:rsid w:val="00B9152B"/>
    <w:rsid w:val="00B96DB1"/>
    <w:rsid w:val="00BA0054"/>
    <w:rsid w:val="00BA2067"/>
    <w:rsid w:val="00BA4C26"/>
    <w:rsid w:val="00BA63B3"/>
    <w:rsid w:val="00BA7FA0"/>
    <w:rsid w:val="00BB6795"/>
    <w:rsid w:val="00BC2FEC"/>
    <w:rsid w:val="00BD3E06"/>
    <w:rsid w:val="00BD4A4B"/>
    <w:rsid w:val="00BE4547"/>
    <w:rsid w:val="00BE51FF"/>
    <w:rsid w:val="00BE77B6"/>
    <w:rsid w:val="00BF2F1F"/>
    <w:rsid w:val="00BF3F15"/>
    <w:rsid w:val="00BF56F8"/>
    <w:rsid w:val="00BF6B0D"/>
    <w:rsid w:val="00BF7789"/>
    <w:rsid w:val="00C02287"/>
    <w:rsid w:val="00C02C3B"/>
    <w:rsid w:val="00C033A2"/>
    <w:rsid w:val="00C03C6A"/>
    <w:rsid w:val="00C06EA1"/>
    <w:rsid w:val="00C07130"/>
    <w:rsid w:val="00C1598F"/>
    <w:rsid w:val="00C16685"/>
    <w:rsid w:val="00C213DD"/>
    <w:rsid w:val="00C227E6"/>
    <w:rsid w:val="00C22DFC"/>
    <w:rsid w:val="00C23460"/>
    <w:rsid w:val="00C247E8"/>
    <w:rsid w:val="00C25A29"/>
    <w:rsid w:val="00C26829"/>
    <w:rsid w:val="00C3027E"/>
    <w:rsid w:val="00C32C96"/>
    <w:rsid w:val="00C35ADE"/>
    <w:rsid w:val="00C35B23"/>
    <w:rsid w:val="00C36970"/>
    <w:rsid w:val="00C3748E"/>
    <w:rsid w:val="00C41EE5"/>
    <w:rsid w:val="00C43FFB"/>
    <w:rsid w:val="00C45D23"/>
    <w:rsid w:val="00C51405"/>
    <w:rsid w:val="00C51464"/>
    <w:rsid w:val="00C53711"/>
    <w:rsid w:val="00C53C86"/>
    <w:rsid w:val="00C6443B"/>
    <w:rsid w:val="00C64F84"/>
    <w:rsid w:val="00C709C7"/>
    <w:rsid w:val="00C73504"/>
    <w:rsid w:val="00C7605A"/>
    <w:rsid w:val="00C772DF"/>
    <w:rsid w:val="00C810E6"/>
    <w:rsid w:val="00C81FE8"/>
    <w:rsid w:val="00C843EB"/>
    <w:rsid w:val="00C84E68"/>
    <w:rsid w:val="00C850EE"/>
    <w:rsid w:val="00C907D5"/>
    <w:rsid w:val="00C917E7"/>
    <w:rsid w:val="00C91B4E"/>
    <w:rsid w:val="00C93690"/>
    <w:rsid w:val="00C94773"/>
    <w:rsid w:val="00C94AE5"/>
    <w:rsid w:val="00CA16C1"/>
    <w:rsid w:val="00CA6199"/>
    <w:rsid w:val="00CA6562"/>
    <w:rsid w:val="00CB077A"/>
    <w:rsid w:val="00CB0C37"/>
    <w:rsid w:val="00CB1D2E"/>
    <w:rsid w:val="00CC1204"/>
    <w:rsid w:val="00CC226C"/>
    <w:rsid w:val="00CC41EB"/>
    <w:rsid w:val="00CC7865"/>
    <w:rsid w:val="00CC7EAC"/>
    <w:rsid w:val="00CD1DF5"/>
    <w:rsid w:val="00CD2F48"/>
    <w:rsid w:val="00CD5663"/>
    <w:rsid w:val="00CD5799"/>
    <w:rsid w:val="00CD6678"/>
    <w:rsid w:val="00CE047D"/>
    <w:rsid w:val="00CF0735"/>
    <w:rsid w:val="00CF0ACF"/>
    <w:rsid w:val="00CF1D9B"/>
    <w:rsid w:val="00CF308A"/>
    <w:rsid w:val="00D00476"/>
    <w:rsid w:val="00D03C4D"/>
    <w:rsid w:val="00D04443"/>
    <w:rsid w:val="00D047AC"/>
    <w:rsid w:val="00D05546"/>
    <w:rsid w:val="00D10D71"/>
    <w:rsid w:val="00D134C3"/>
    <w:rsid w:val="00D16728"/>
    <w:rsid w:val="00D17418"/>
    <w:rsid w:val="00D17E3F"/>
    <w:rsid w:val="00D20C04"/>
    <w:rsid w:val="00D220D6"/>
    <w:rsid w:val="00D256C4"/>
    <w:rsid w:val="00D3070C"/>
    <w:rsid w:val="00D3777E"/>
    <w:rsid w:val="00D422F0"/>
    <w:rsid w:val="00D422FB"/>
    <w:rsid w:val="00D42570"/>
    <w:rsid w:val="00D4764F"/>
    <w:rsid w:val="00D525AE"/>
    <w:rsid w:val="00D5362E"/>
    <w:rsid w:val="00D553B3"/>
    <w:rsid w:val="00D571CC"/>
    <w:rsid w:val="00D614A6"/>
    <w:rsid w:val="00D648BF"/>
    <w:rsid w:val="00D65409"/>
    <w:rsid w:val="00D67EEA"/>
    <w:rsid w:val="00D71FB9"/>
    <w:rsid w:val="00D73552"/>
    <w:rsid w:val="00D80C33"/>
    <w:rsid w:val="00D84CB4"/>
    <w:rsid w:val="00D857A9"/>
    <w:rsid w:val="00D85E10"/>
    <w:rsid w:val="00D85FEF"/>
    <w:rsid w:val="00D93FB6"/>
    <w:rsid w:val="00D94A4E"/>
    <w:rsid w:val="00D95C5B"/>
    <w:rsid w:val="00DA0695"/>
    <w:rsid w:val="00DA097A"/>
    <w:rsid w:val="00DA4FC4"/>
    <w:rsid w:val="00DA6399"/>
    <w:rsid w:val="00DB34E2"/>
    <w:rsid w:val="00DB60A9"/>
    <w:rsid w:val="00DB67EC"/>
    <w:rsid w:val="00DB6EC0"/>
    <w:rsid w:val="00DC2814"/>
    <w:rsid w:val="00DC7659"/>
    <w:rsid w:val="00DD27CE"/>
    <w:rsid w:val="00DD3047"/>
    <w:rsid w:val="00DD48DF"/>
    <w:rsid w:val="00DD57A5"/>
    <w:rsid w:val="00DD615E"/>
    <w:rsid w:val="00DE272B"/>
    <w:rsid w:val="00DE6253"/>
    <w:rsid w:val="00DE76EA"/>
    <w:rsid w:val="00DF05F5"/>
    <w:rsid w:val="00DF171F"/>
    <w:rsid w:val="00DF509E"/>
    <w:rsid w:val="00DF62C8"/>
    <w:rsid w:val="00DF7681"/>
    <w:rsid w:val="00E047B7"/>
    <w:rsid w:val="00E11198"/>
    <w:rsid w:val="00E16669"/>
    <w:rsid w:val="00E22586"/>
    <w:rsid w:val="00E22985"/>
    <w:rsid w:val="00E2299C"/>
    <w:rsid w:val="00E23B9E"/>
    <w:rsid w:val="00E25802"/>
    <w:rsid w:val="00E26BC6"/>
    <w:rsid w:val="00E30E1E"/>
    <w:rsid w:val="00E324F7"/>
    <w:rsid w:val="00E337D4"/>
    <w:rsid w:val="00E33886"/>
    <w:rsid w:val="00E346A8"/>
    <w:rsid w:val="00E3726C"/>
    <w:rsid w:val="00E377B3"/>
    <w:rsid w:val="00E37FE9"/>
    <w:rsid w:val="00E4332F"/>
    <w:rsid w:val="00E44280"/>
    <w:rsid w:val="00E47E03"/>
    <w:rsid w:val="00E50EF9"/>
    <w:rsid w:val="00E51F32"/>
    <w:rsid w:val="00E54E46"/>
    <w:rsid w:val="00E56A46"/>
    <w:rsid w:val="00E56A7F"/>
    <w:rsid w:val="00E61C97"/>
    <w:rsid w:val="00E63EDA"/>
    <w:rsid w:val="00E63FCD"/>
    <w:rsid w:val="00E64CB5"/>
    <w:rsid w:val="00E64CDE"/>
    <w:rsid w:val="00E73239"/>
    <w:rsid w:val="00E744F6"/>
    <w:rsid w:val="00E74EB6"/>
    <w:rsid w:val="00E75E54"/>
    <w:rsid w:val="00E8688C"/>
    <w:rsid w:val="00E8740A"/>
    <w:rsid w:val="00E87A2C"/>
    <w:rsid w:val="00E87B96"/>
    <w:rsid w:val="00E92651"/>
    <w:rsid w:val="00E948C4"/>
    <w:rsid w:val="00E94BE3"/>
    <w:rsid w:val="00E96659"/>
    <w:rsid w:val="00E97D0C"/>
    <w:rsid w:val="00EA48E3"/>
    <w:rsid w:val="00EB3EEB"/>
    <w:rsid w:val="00EB4424"/>
    <w:rsid w:val="00EB587D"/>
    <w:rsid w:val="00EB588B"/>
    <w:rsid w:val="00EC205B"/>
    <w:rsid w:val="00EC5A1E"/>
    <w:rsid w:val="00ED169C"/>
    <w:rsid w:val="00ED4FD5"/>
    <w:rsid w:val="00EE05C9"/>
    <w:rsid w:val="00EE4D9F"/>
    <w:rsid w:val="00EE5D89"/>
    <w:rsid w:val="00EE6CBC"/>
    <w:rsid w:val="00EF4826"/>
    <w:rsid w:val="00EF51F6"/>
    <w:rsid w:val="00EF5261"/>
    <w:rsid w:val="00F007FE"/>
    <w:rsid w:val="00F021A7"/>
    <w:rsid w:val="00F02F83"/>
    <w:rsid w:val="00F06A1F"/>
    <w:rsid w:val="00F10B95"/>
    <w:rsid w:val="00F12416"/>
    <w:rsid w:val="00F125E6"/>
    <w:rsid w:val="00F137B6"/>
    <w:rsid w:val="00F14BF5"/>
    <w:rsid w:val="00F16CA0"/>
    <w:rsid w:val="00F171DE"/>
    <w:rsid w:val="00F204A6"/>
    <w:rsid w:val="00F24B07"/>
    <w:rsid w:val="00F27A5B"/>
    <w:rsid w:val="00F32587"/>
    <w:rsid w:val="00F432F0"/>
    <w:rsid w:val="00F4542F"/>
    <w:rsid w:val="00F50626"/>
    <w:rsid w:val="00F51900"/>
    <w:rsid w:val="00F519E5"/>
    <w:rsid w:val="00F611BF"/>
    <w:rsid w:val="00F6151D"/>
    <w:rsid w:val="00F621CB"/>
    <w:rsid w:val="00F63A99"/>
    <w:rsid w:val="00F64E46"/>
    <w:rsid w:val="00F66351"/>
    <w:rsid w:val="00F67ABC"/>
    <w:rsid w:val="00F70047"/>
    <w:rsid w:val="00F82DE7"/>
    <w:rsid w:val="00F83D07"/>
    <w:rsid w:val="00F90C98"/>
    <w:rsid w:val="00F929DA"/>
    <w:rsid w:val="00F92D76"/>
    <w:rsid w:val="00FA1B82"/>
    <w:rsid w:val="00FA21B7"/>
    <w:rsid w:val="00FA251B"/>
    <w:rsid w:val="00FA26AC"/>
    <w:rsid w:val="00FA7F70"/>
    <w:rsid w:val="00FB3A24"/>
    <w:rsid w:val="00FB53D5"/>
    <w:rsid w:val="00FB5560"/>
    <w:rsid w:val="00FB6E10"/>
    <w:rsid w:val="00FC1E29"/>
    <w:rsid w:val="00FC2552"/>
    <w:rsid w:val="00FC4294"/>
    <w:rsid w:val="00FC5238"/>
    <w:rsid w:val="00FC55A0"/>
    <w:rsid w:val="00FC674D"/>
    <w:rsid w:val="00FD082C"/>
    <w:rsid w:val="00FD1040"/>
    <w:rsid w:val="00FD2221"/>
    <w:rsid w:val="00FD4E37"/>
    <w:rsid w:val="00FD64F7"/>
    <w:rsid w:val="00FE005C"/>
    <w:rsid w:val="00FE328F"/>
    <w:rsid w:val="00FE4DAA"/>
    <w:rsid w:val="00FE4E4D"/>
    <w:rsid w:val="00FF1F64"/>
    <w:rsid w:val="00FF389D"/>
    <w:rsid w:val="00FF5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09FAF8-8713-479B-B375-D46CF4B2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4"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16" w:unhideWhenUsed="1" w:qFormat="1"/>
    <w:lsdException w:name="heading 7" w:semiHidden="1" w:uiPriority="16" w:unhideWhenUsed="1" w:qFormat="1"/>
    <w:lsdException w:name="heading 8" w:semiHidden="1" w:uiPriority="16" w:unhideWhenUsed="1" w:qFormat="1"/>
    <w:lsdException w:name="heading 9" w:semiHidden="1" w:uiPriority="16"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17" w:unhideWhenUsed="1"/>
    <w:lsdException w:name="caption" w:semiHidden="1" w:uiPriority="35" w:unhideWhenUsed="1" w:qFormat="1"/>
    <w:lsdException w:name="table of figures" w:semiHidden="1" w:uiPriority="17" w:unhideWhenUsed="1"/>
    <w:lsdException w:name="envelope address" w:semiHidden="1" w:uiPriority="17" w:unhideWhenUsed="1"/>
    <w:lsdException w:name="envelope return" w:semiHidden="1" w:uiPriority="17" w:unhideWhenUsed="1"/>
    <w:lsdException w:name="footnote reference" w:semiHidden="1" w:unhideWhenUsed="1"/>
    <w:lsdException w:name="annotation reference" w:semiHidden="1" w:unhideWhenUsed="1"/>
    <w:lsdException w:name="line number" w:semiHidden="1" w:uiPriority="17" w:unhideWhenUsed="1"/>
    <w:lsdException w:name="page number" w:semiHidden="1" w:uiPriority="17" w:unhideWhenUsed="1"/>
    <w:lsdException w:name="endnote reference" w:semiHidden="1" w:uiPriority="17" w:unhideWhenUsed="1"/>
    <w:lsdException w:name="endnote text" w:semiHidden="1" w:uiPriority="17" w:unhideWhenUsed="1"/>
    <w:lsdException w:name="table of authorities" w:semiHidden="1" w:uiPriority="17" w:unhideWhenUsed="1"/>
    <w:lsdException w:name="macro" w:semiHidden="1" w:uiPriority="17"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29"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17" w:unhideWhenUsed="1"/>
    <w:lsdException w:name="Signature" w:semiHidden="1" w:uiPriority="17" w:unhideWhenUsed="1"/>
    <w:lsdException w:name="Default Paragraph Font" w:semiHidden="1" w:uiPriority="1" w:unhideWhenUsed="1"/>
    <w:lsdException w:name="Body Text" w:semiHidden="1" w:uiPriority="17" w:unhideWhenUsed="1"/>
    <w:lsdException w:name="Body Text Indent" w:semiHidden="1" w:uiPriority="1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7" w:unhideWhenUsed="1"/>
    <w:lsdException w:name="Subtitle" w:uiPriority="18" w:qFormat="1"/>
    <w:lsdException w:name="Salutation" w:semiHidden="1" w:uiPriority="17" w:unhideWhenUsed="1"/>
    <w:lsdException w:name="Date" w:semiHidden="1" w:uiPriority="17" w:unhideWhenUsed="1"/>
    <w:lsdException w:name="Body Text First Indent" w:semiHidden="1" w:uiPriority="17" w:unhideWhenUsed="1"/>
    <w:lsdException w:name="Body Text First Indent 2" w:semiHidden="1" w:uiPriority="17" w:unhideWhenUsed="1"/>
    <w:lsdException w:name="Note Heading" w:semiHidden="1" w:uiPriority="17" w:unhideWhenUsed="1"/>
    <w:lsdException w:name="Body Text 2" w:semiHidden="1" w:uiPriority="17" w:unhideWhenUsed="1"/>
    <w:lsdException w:name="Body Text 3" w:semiHidden="1" w:uiPriority="17" w:unhideWhenUsed="1"/>
    <w:lsdException w:name="Body Text Indent 2" w:semiHidden="1" w:uiPriority="17" w:unhideWhenUsed="1"/>
    <w:lsdException w:name="Body Text Indent 3" w:semiHidden="1" w:uiPriority="17" w:unhideWhenUsed="1"/>
    <w:lsdException w:name="Block Text" w:semiHidden="1" w:uiPriority="17"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iPriority="17" w:unhideWhenUsed="1"/>
    <w:lsdException w:name="Plain Text" w:semiHidden="1" w:uiPriority="17" w:unhideWhenUsed="1"/>
    <w:lsdException w:name="E-mail Signature" w:semiHidden="1" w:unhideWhenUsed="1"/>
    <w:lsdException w:name="HTML Top of Form" w:semiHidden="1" w:unhideWhenUsed="1"/>
    <w:lsdException w:name="HTML Bottom of Form" w:semiHidden="1" w:unhideWhenUsed="1"/>
    <w:lsdException w:name="Normal (Web)" w:semiHidden="1" w:uiPriority="2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43"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D04443"/>
  </w:style>
  <w:style w:type="paragraph" w:styleId="12">
    <w:name w:val="heading 1"/>
    <w:basedOn w:val="Level1"/>
    <w:next w:val="a5"/>
    <w:link w:val="13"/>
    <w:qFormat/>
    <w:rsid w:val="00B00CB2"/>
    <w:pPr>
      <w:keepNext/>
      <w:numPr>
        <w:numId w:val="67"/>
      </w:numPr>
      <w:adjustRightInd/>
      <w:spacing w:before="240" w:after="240" w:line="240" w:lineRule="auto"/>
      <w:jc w:val="left"/>
    </w:pPr>
    <w:rPr>
      <w:smallCaps/>
      <w:sz w:val="20"/>
      <w:szCs w:val="20"/>
      <w:lang w:val="ru-RU" w:eastAsia="ru-RU"/>
    </w:rPr>
  </w:style>
  <w:style w:type="paragraph" w:styleId="20">
    <w:name w:val="heading 2"/>
    <w:aliases w:val="Заголовок 0"/>
    <w:basedOn w:val="12"/>
    <w:next w:val="12"/>
    <w:link w:val="21"/>
    <w:uiPriority w:val="4"/>
    <w:qFormat/>
    <w:rsid w:val="00B00CB2"/>
    <w:pPr>
      <w:numPr>
        <w:ilvl w:val="3"/>
      </w:numPr>
      <w:spacing w:before="480" w:after="480"/>
      <w:jc w:val="center"/>
      <w:outlineLvl w:val="1"/>
    </w:pPr>
  </w:style>
  <w:style w:type="paragraph" w:styleId="31">
    <w:name w:val="heading 3"/>
    <w:basedOn w:val="Level3"/>
    <w:next w:val="Body3"/>
    <w:link w:val="32"/>
    <w:uiPriority w:val="99"/>
    <w:semiHidden/>
    <w:rsid w:val="00B00CB2"/>
    <w:pPr>
      <w:keepNext/>
      <w:adjustRightInd/>
      <w:spacing w:before="0" w:after="120" w:line="240" w:lineRule="auto"/>
      <w:ind w:left="1418" w:hanging="709"/>
      <w:jc w:val="left"/>
    </w:pPr>
    <w:rPr>
      <w:b/>
      <w:sz w:val="20"/>
      <w:szCs w:val="20"/>
      <w:lang w:val="en-US" w:eastAsia="ru-RU"/>
    </w:rPr>
  </w:style>
  <w:style w:type="paragraph" w:styleId="40">
    <w:name w:val="heading 4"/>
    <w:basedOn w:val="Level4"/>
    <w:next w:val="Body4"/>
    <w:link w:val="42"/>
    <w:uiPriority w:val="99"/>
    <w:semiHidden/>
    <w:rsid w:val="00B00CB2"/>
    <w:pPr>
      <w:keepNext/>
      <w:numPr>
        <w:ilvl w:val="3"/>
        <w:numId w:val="7"/>
      </w:numPr>
      <w:adjustRightInd/>
      <w:spacing w:before="0" w:after="120" w:line="240" w:lineRule="auto"/>
      <w:jc w:val="left"/>
    </w:pPr>
    <w:rPr>
      <w:rFonts w:ascii="Arial Bold" w:hAnsi="Arial Bold"/>
      <w:b/>
      <w:sz w:val="20"/>
      <w:szCs w:val="20"/>
      <w:lang w:val="en-US" w:eastAsia="ru-RU"/>
    </w:rPr>
  </w:style>
  <w:style w:type="paragraph" w:styleId="5">
    <w:name w:val="heading 5"/>
    <w:basedOn w:val="a5"/>
    <w:next w:val="a5"/>
    <w:link w:val="50"/>
    <w:uiPriority w:val="99"/>
    <w:semiHidden/>
    <w:rsid w:val="00B00CB2"/>
    <w:pPr>
      <w:spacing w:before="240" w:after="60" w:line="240" w:lineRule="auto"/>
      <w:outlineLvl w:val="4"/>
    </w:pPr>
    <w:rPr>
      <w:rFonts w:ascii="Arial" w:eastAsia="Arial Unicode MS" w:hAnsi="Arial" w:cs="Times New Roman"/>
      <w:szCs w:val="21"/>
      <w:lang w:val="en-GB" w:eastAsia="en-GB"/>
    </w:rPr>
  </w:style>
  <w:style w:type="paragraph" w:styleId="6">
    <w:name w:val="heading 6"/>
    <w:basedOn w:val="a5"/>
    <w:next w:val="a5"/>
    <w:link w:val="60"/>
    <w:uiPriority w:val="16"/>
    <w:qFormat/>
    <w:rsid w:val="00B00CB2"/>
    <w:pPr>
      <w:spacing w:before="240" w:after="60" w:line="240" w:lineRule="auto"/>
      <w:outlineLvl w:val="5"/>
    </w:pPr>
    <w:rPr>
      <w:rFonts w:ascii="Times New Roman" w:eastAsia="Arial Unicode MS" w:hAnsi="Times New Roman" w:cs="Times New Roman"/>
      <w:i/>
      <w:szCs w:val="21"/>
      <w:lang w:val="en-GB" w:eastAsia="en-GB"/>
    </w:rPr>
  </w:style>
  <w:style w:type="paragraph" w:styleId="7">
    <w:name w:val="heading 7"/>
    <w:basedOn w:val="a5"/>
    <w:next w:val="a5"/>
    <w:link w:val="70"/>
    <w:uiPriority w:val="16"/>
    <w:qFormat/>
    <w:rsid w:val="00B00CB2"/>
    <w:pPr>
      <w:spacing w:before="240" w:after="60" w:line="240" w:lineRule="auto"/>
      <w:outlineLvl w:val="6"/>
    </w:pPr>
    <w:rPr>
      <w:rFonts w:ascii="Arial" w:eastAsia="Arial Unicode MS" w:hAnsi="Arial" w:cs="Times New Roman"/>
      <w:sz w:val="20"/>
      <w:szCs w:val="21"/>
      <w:lang w:val="en-GB" w:eastAsia="en-GB"/>
    </w:rPr>
  </w:style>
  <w:style w:type="paragraph" w:styleId="8">
    <w:name w:val="heading 8"/>
    <w:basedOn w:val="a5"/>
    <w:next w:val="a5"/>
    <w:link w:val="80"/>
    <w:uiPriority w:val="16"/>
    <w:qFormat/>
    <w:rsid w:val="00B00CB2"/>
    <w:pPr>
      <w:spacing w:before="240" w:after="60" w:line="240" w:lineRule="auto"/>
      <w:outlineLvl w:val="7"/>
    </w:pPr>
    <w:rPr>
      <w:rFonts w:ascii="Arial" w:eastAsia="Arial Unicode MS" w:hAnsi="Arial" w:cs="Times New Roman"/>
      <w:i/>
      <w:sz w:val="20"/>
      <w:szCs w:val="21"/>
      <w:lang w:val="en-GB" w:eastAsia="en-GB"/>
    </w:rPr>
  </w:style>
  <w:style w:type="paragraph" w:styleId="9">
    <w:name w:val="heading 9"/>
    <w:basedOn w:val="a5"/>
    <w:next w:val="a5"/>
    <w:link w:val="90"/>
    <w:uiPriority w:val="16"/>
    <w:qFormat/>
    <w:rsid w:val="00B00CB2"/>
    <w:pPr>
      <w:spacing w:before="240" w:after="60" w:line="240" w:lineRule="auto"/>
      <w:outlineLvl w:val="8"/>
    </w:pPr>
    <w:rPr>
      <w:rFonts w:ascii="Arial" w:eastAsia="Arial Unicode MS" w:hAnsi="Arial" w:cs="Times New Roman"/>
      <w:b/>
      <w:i/>
      <w:sz w:val="18"/>
      <w:szCs w:val="21"/>
      <w:lang w:val="en-GB" w:eastAsia="en-GB"/>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BodyTextIndent21">
    <w:name w:val="Body Text Indent 21"/>
    <w:basedOn w:val="a5"/>
    <w:rsid w:val="00A63ECA"/>
    <w:pPr>
      <w:suppressAutoHyphens/>
      <w:spacing w:after="0" w:line="100" w:lineRule="atLeast"/>
      <w:ind w:firstLine="900"/>
      <w:jc w:val="both"/>
    </w:pPr>
    <w:rPr>
      <w:rFonts w:ascii="Arial" w:eastAsia="Times New Roman" w:hAnsi="Arial" w:cs="Arial"/>
      <w:sz w:val="24"/>
      <w:szCs w:val="24"/>
      <w:lang w:eastAsia="ar-SA"/>
    </w:rPr>
  </w:style>
  <w:style w:type="character" w:customStyle="1" w:styleId="cf01">
    <w:name w:val="cf01"/>
    <w:basedOn w:val="a6"/>
    <w:rsid w:val="007C2F39"/>
    <w:rPr>
      <w:rFonts w:ascii="Segoe UI" w:hAnsi="Segoe UI" w:cs="Segoe UI" w:hint="default"/>
      <w:sz w:val="18"/>
      <w:szCs w:val="18"/>
    </w:rPr>
  </w:style>
  <w:style w:type="character" w:customStyle="1" w:styleId="cf11">
    <w:name w:val="cf11"/>
    <w:basedOn w:val="a6"/>
    <w:rsid w:val="007C2F39"/>
    <w:rPr>
      <w:rFonts w:ascii="Segoe UI" w:hAnsi="Segoe UI" w:cs="Segoe UI" w:hint="default"/>
      <w:sz w:val="18"/>
      <w:szCs w:val="18"/>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5"/>
    <w:link w:val="aa"/>
    <w:uiPriority w:val="99"/>
    <w:unhideWhenUsed/>
    <w:qFormat/>
    <w:rsid w:val="00590ADB"/>
    <w:pPr>
      <w:spacing w:after="0" w:line="240" w:lineRule="auto"/>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6"/>
    <w:link w:val="a9"/>
    <w:uiPriority w:val="99"/>
    <w:rsid w:val="00590ADB"/>
    <w:rPr>
      <w:sz w:val="20"/>
      <w:szCs w:val="20"/>
    </w:rPr>
  </w:style>
  <w:style w:type="character" w:styleId="ab">
    <w:name w:val="footnote reference"/>
    <w:aliases w:val="Çíàê ñíîñêè 1,Çíàê ñíîñêè-FN,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
    <w:basedOn w:val="a6"/>
    <w:uiPriority w:val="99"/>
    <w:unhideWhenUsed/>
    <w:rsid w:val="00590ADB"/>
    <w:rPr>
      <w:vertAlign w:val="superscript"/>
    </w:rPr>
  </w:style>
  <w:style w:type="paragraph" w:styleId="ac">
    <w:name w:val="List Paragraph"/>
    <w:aliases w:val="Ненумерованный список,Л‡Ќ€љ –•Џ–ђ€1,кЊ’—“Њ_”‰€’’ћЋ –•Џ–”ђ,_нсxон_пѓйсс_л …Нм…п_,Л‡Ќ€љ –∙Џ–ђ€1,кЊ’—“Њ_”‰€’’ћЋ –∙Џ–”ђ,Заголовок мой1,СписокСТПр,Маркер,Таблицы,Table-Normal,RSHB_Table-Normal,Маркеры Абзац списка,Абзац маркированнный,UL,1"/>
    <w:basedOn w:val="a5"/>
    <w:link w:val="ad"/>
    <w:uiPriority w:val="34"/>
    <w:qFormat/>
    <w:rsid w:val="005C5E25"/>
    <w:pPr>
      <w:ind w:left="720"/>
      <w:contextualSpacing/>
    </w:pPr>
  </w:style>
  <w:style w:type="paragraph" w:customStyle="1" w:styleId="Level1">
    <w:name w:val="Level 1"/>
    <w:basedOn w:val="a5"/>
    <w:next w:val="a5"/>
    <w:link w:val="Level1Char"/>
    <w:qFormat/>
    <w:rsid w:val="0045229A"/>
    <w:pPr>
      <w:tabs>
        <w:tab w:val="num" w:pos="360"/>
      </w:tabs>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5"/>
    <w:next w:val="a5"/>
    <w:link w:val="Level2Char"/>
    <w:qFormat/>
    <w:rsid w:val="0045229A"/>
    <w:pPr>
      <w:tabs>
        <w:tab w:val="left" w:pos="851"/>
      </w:tabs>
      <w:adjustRightInd w:val="0"/>
      <w:spacing w:before="120" w:after="210" w:line="264" w:lineRule="auto"/>
      <w:ind w:left="851" w:hanging="851"/>
      <w:jc w:val="both"/>
      <w:outlineLvl w:val="1"/>
    </w:pPr>
    <w:rPr>
      <w:rFonts w:ascii="Arial" w:eastAsia="Times New Roman" w:hAnsi="Arial" w:cs="Arial"/>
      <w:b/>
      <w:sz w:val="21"/>
      <w:szCs w:val="21"/>
      <w:lang w:val="en-GB" w:eastAsia="en-GB"/>
    </w:rPr>
  </w:style>
  <w:style w:type="paragraph" w:customStyle="1" w:styleId="Level3">
    <w:name w:val="Level 3"/>
    <w:basedOn w:val="a5"/>
    <w:next w:val="a5"/>
    <w:link w:val="Level3Char"/>
    <w:qFormat/>
    <w:rsid w:val="0045229A"/>
    <w:pPr>
      <w:tabs>
        <w:tab w:val="left" w:pos="851"/>
      </w:tabs>
      <w:adjustRightInd w:val="0"/>
      <w:spacing w:before="120" w:after="210" w:line="264" w:lineRule="auto"/>
      <w:ind w:left="851" w:hanging="851"/>
      <w:jc w:val="both"/>
      <w:outlineLvl w:val="2"/>
    </w:pPr>
    <w:rPr>
      <w:rFonts w:ascii="Arial" w:eastAsia="Times New Roman" w:hAnsi="Arial" w:cs="Arial"/>
      <w:sz w:val="21"/>
      <w:szCs w:val="21"/>
      <w:lang w:val="en-GB" w:eastAsia="en-GB"/>
    </w:rPr>
  </w:style>
  <w:style w:type="paragraph" w:customStyle="1" w:styleId="Level4">
    <w:name w:val="Level 4"/>
    <w:basedOn w:val="a5"/>
    <w:next w:val="a5"/>
    <w:link w:val="Level4Char"/>
    <w:uiPriority w:val="6"/>
    <w:qFormat/>
    <w:rsid w:val="0045229A"/>
    <w:pPr>
      <w:tabs>
        <w:tab w:val="left" w:pos="851"/>
      </w:tabs>
      <w:adjustRightInd w:val="0"/>
      <w:spacing w:before="120" w:after="210" w:line="264" w:lineRule="auto"/>
      <w:ind w:left="851" w:hanging="851"/>
      <w:jc w:val="both"/>
      <w:outlineLvl w:val="3"/>
    </w:pPr>
    <w:rPr>
      <w:rFonts w:ascii="Arial" w:eastAsia="Times New Roman" w:hAnsi="Arial" w:cs="Arial"/>
      <w:sz w:val="21"/>
      <w:szCs w:val="21"/>
      <w:lang w:val="en-GB" w:eastAsia="en-GB"/>
    </w:rPr>
  </w:style>
  <w:style w:type="paragraph" w:customStyle="1" w:styleId="Level5">
    <w:name w:val="Level 5"/>
    <w:basedOn w:val="a5"/>
    <w:next w:val="a5"/>
    <w:link w:val="Level5Char"/>
    <w:uiPriority w:val="6"/>
    <w:qFormat/>
    <w:rsid w:val="0045229A"/>
    <w:pPr>
      <w:tabs>
        <w:tab w:val="left" w:pos="851"/>
      </w:tabs>
      <w:adjustRightInd w:val="0"/>
      <w:spacing w:before="120" w:after="0" w:line="240" w:lineRule="auto"/>
      <w:ind w:left="851" w:hanging="851"/>
    </w:pPr>
    <w:rPr>
      <w:rFonts w:ascii="Times New Roman" w:eastAsia="Times New Roman" w:hAnsi="Times New Roman" w:cs="Times New Roman"/>
      <w:sz w:val="24"/>
      <w:szCs w:val="24"/>
      <w:lang w:eastAsia="ru-RU"/>
    </w:rPr>
  </w:style>
  <w:style w:type="character" w:customStyle="1" w:styleId="Level2Char">
    <w:name w:val="Level 2 Char"/>
    <w:basedOn w:val="a6"/>
    <w:link w:val="Level2"/>
    <w:rsid w:val="0045229A"/>
    <w:rPr>
      <w:rFonts w:ascii="Arial" w:eastAsia="Times New Roman" w:hAnsi="Arial" w:cs="Arial"/>
      <w:b/>
      <w:sz w:val="21"/>
      <w:szCs w:val="21"/>
      <w:lang w:val="en-GB" w:eastAsia="en-GB"/>
    </w:rPr>
  </w:style>
  <w:style w:type="character" w:styleId="ae">
    <w:name w:val="annotation reference"/>
    <w:basedOn w:val="a6"/>
    <w:uiPriority w:val="99"/>
    <w:unhideWhenUsed/>
    <w:rsid w:val="0045229A"/>
    <w:rPr>
      <w:sz w:val="16"/>
      <w:szCs w:val="16"/>
    </w:rPr>
  </w:style>
  <w:style w:type="paragraph" w:styleId="af">
    <w:name w:val="annotation text"/>
    <w:basedOn w:val="a5"/>
    <w:link w:val="af0"/>
    <w:uiPriority w:val="99"/>
    <w:unhideWhenUsed/>
    <w:rsid w:val="0045229A"/>
    <w:pPr>
      <w:spacing w:after="200" w:line="240" w:lineRule="auto"/>
    </w:pPr>
    <w:rPr>
      <w:sz w:val="20"/>
      <w:szCs w:val="20"/>
    </w:rPr>
  </w:style>
  <w:style w:type="character" w:customStyle="1" w:styleId="af0">
    <w:name w:val="Текст примечания Знак"/>
    <w:basedOn w:val="a6"/>
    <w:link w:val="af"/>
    <w:uiPriority w:val="99"/>
    <w:rsid w:val="0045229A"/>
    <w:rPr>
      <w:sz w:val="20"/>
      <w:szCs w:val="20"/>
    </w:rPr>
  </w:style>
  <w:style w:type="paragraph" w:customStyle="1" w:styleId="33">
    <w:name w:val="3 УР Прил"/>
    <w:basedOn w:val="22"/>
    <w:link w:val="34"/>
    <w:uiPriority w:val="2"/>
    <w:qFormat/>
    <w:rsid w:val="00491C45"/>
    <w:pPr>
      <w:numPr>
        <w:ilvl w:val="2"/>
      </w:numPr>
      <w:tabs>
        <w:tab w:val="num" w:pos="360"/>
      </w:tabs>
    </w:pPr>
  </w:style>
  <w:style w:type="paragraph" w:customStyle="1" w:styleId="14">
    <w:name w:val="1 УР прил"/>
    <w:basedOn w:val="a5"/>
    <w:link w:val="15"/>
    <w:qFormat/>
    <w:rsid w:val="00491C45"/>
    <w:pPr>
      <w:tabs>
        <w:tab w:val="num" w:pos="360"/>
      </w:tabs>
      <w:spacing w:before="120" w:after="0" w:line="240" w:lineRule="auto"/>
      <w:jc w:val="both"/>
      <w:outlineLvl w:val="1"/>
    </w:pPr>
    <w:rPr>
      <w:rFonts w:ascii="BigCity Grotesque Pro Book" w:hAnsi="BigCity Grotesque Pro Book"/>
    </w:rPr>
  </w:style>
  <w:style w:type="paragraph" w:customStyle="1" w:styleId="22">
    <w:name w:val="2 Ур Прил"/>
    <w:basedOn w:val="14"/>
    <w:link w:val="23"/>
    <w:uiPriority w:val="1"/>
    <w:qFormat/>
    <w:rsid w:val="00491C45"/>
    <w:pPr>
      <w:numPr>
        <w:ilvl w:val="1"/>
      </w:numPr>
      <w:tabs>
        <w:tab w:val="num" w:pos="360"/>
      </w:tabs>
      <w:outlineLvl w:val="2"/>
    </w:pPr>
  </w:style>
  <w:style w:type="character" w:customStyle="1" w:styleId="34">
    <w:name w:val="3 УР Прил Знак"/>
    <w:basedOn w:val="a6"/>
    <w:link w:val="33"/>
    <w:uiPriority w:val="2"/>
    <w:rsid w:val="00491C45"/>
    <w:rPr>
      <w:rFonts w:ascii="BigCity Grotesque Pro Book" w:hAnsi="BigCity Grotesque Pro Book"/>
    </w:rPr>
  </w:style>
  <w:style w:type="character" w:customStyle="1" w:styleId="Level4Char">
    <w:name w:val="Level 4 Char"/>
    <w:link w:val="Level4"/>
    <w:uiPriority w:val="6"/>
    <w:rsid w:val="00F24B07"/>
    <w:rPr>
      <w:rFonts w:ascii="Arial" w:eastAsia="Times New Roman" w:hAnsi="Arial" w:cs="Arial"/>
      <w:sz w:val="21"/>
      <w:szCs w:val="21"/>
      <w:lang w:val="en-GB" w:eastAsia="en-GB"/>
    </w:rPr>
  </w:style>
  <w:style w:type="paragraph" w:customStyle="1" w:styleId="16">
    <w:name w:val="1 Ур Прилож"/>
    <w:basedOn w:val="a5"/>
    <w:link w:val="17"/>
    <w:rsid w:val="00F24B07"/>
    <w:pPr>
      <w:tabs>
        <w:tab w:val="num" w:pos="360"/>
      </w:tabs>
      <w:adjustRightInd w:val="0"/>
      <w:spacing w:before="120" w:after="0" w:line="240" w:lineRule="auto"/>
      <w:ind w:hanging="425"/>
      <w:jc w:val="both"/>
      <w:outlineLvl w:val="1"/>
    </w:pPr>
    <w:rPr>
      <w:rFonts w:ascii="BigCity Grotesque Pro Book" w:eastAsia="Times New Roman" w:hAnsi="BigCity Grotesque Pro Book" w:cs="Arial"/>
      <w:b/>
      <w:lang w:eastAsia="en-GB"/>
    </w:rPr>
  </w:style>
  <w:style w:type="paragraph" w:customStyle="1" w:styleId="18">
    <w:name w:val="1 Ур"/>
    <w:basedOn w:val="ac"/>
    <w:link w:val="19"/>
    <w:rsid w:val="00D5362E"/>
    <w:pPr>
      <w:spacing w:before="120" w:after="0" w:line="240" w:lineRule="auto"/>
      <w:ind w:left="0"/>
      <w:contextualSpacing w:val="0"/>
      <w:jc w:val="both"/>
    </w:pPr>
    <w:rPr>
      <w:rFonts w:ascii="BigCity Grotesque Pro Book" w:hAnsi="BigCity Grotesque Pro Book"/>
    </w:rPr>
  </w:style>
  <w:style w:type="paragraph" w:customStyle="1" w:styleId="24">
    <w:name w:val="2 УР"/>
    <w:basedOn w:val="18"/>
    <w:link w:val="25"/>
    <w:uiPriority w:val="1"/>
    <w:qFormat/>
    <w:rsid w:val="00D5362E"/>
    <w:pPr>
      <w:numPr>
        <w:ilvl w:val="1"/>
      </w:numPr>
      <w:outlineLvl w:val="1"/>
    </w:pPr>
  </w:style>
  <w:style w:type="paragraph" w:customStyle="1" w:styleId="35">
    <w:name w:val="3 УР"/>
    <w:basedOn w:val="24"/>
    <w:next w:val="a5"/>
    <w:link w:val="36"/>
    <w:qFormat/>
    <w:rsid w:val="00D5362E"/>
    <w:pPr>
      <w:numPr>
        <w:ilvl w:val="2"/>
      </w:numPr>
      <w:ind w:left="1497"/>
      <w:outlineLvl w:val="2"/>
    </w:pPr>
  </w:style>
  <w:style w:type="character" w:customStyle="1" w:styleId="36">
    <w:name w:val="3 УР Знак"/>
    <w:basedOn w:val="a6"/>
    <w:link w:val="35"/>
    <w:rsid w:val="00D5362E"/>
    <w:rPr>
      <w:rFonts w:ascii="BigCity Grotesque Pro Book" w:hAnsi="BigCity Grotesque Pro Book"/>
    </w:rPr>
  </w:style>
  <w:style w:type="character" w:customStyle="1" w:styleId="ad">
    <w:name w:val="Абзац списка Знак"/>
    <w:aliases w:val="Ненумерованный список Знак,Л‡Ќ€љ –•Џ–ђ€1 Знак,кЊ’—“Њ_”‰€’’ћЋ –•Џ–”ђ Знак,_нсxон_пѓйсс_л …Нм…п_ Знак,Л‡Ќ€љ –∙Џ–ђ€1 Знак,кЊ’—“Њ_”‰€’’ћЋ –∙Џ–”ђ Знак,Заголовок мой1 Знак,СписокСТПр Знак,Маркер Знак,Таблицы Знак,Table-Normal Знак,UL Знак"/>
    <w:basedOn w:val="a6"/>
    <w:link w:val="ac"/>
    <w:uiPriority w:val="34"/>
    <w:qFormat/>
    <w:rsid w:val="00CF0ACF"/>
  </w:style>
  <w:style w:type="table" w:customStyle="1" w:styleId="310">
    <w:name w:val="Леша31"/>
    <w:basedOn w:val="a7"/>
    <w:next w:val="af1"/>
    <w:uiPriority w:val="39"/>
    <w:rsid w:val="00C5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
    <w:basedOn w:val="a7"/>
    <w:rsid w:val="00C5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f"/>
    <w:next w:val="af"/>
    <w:link w:val="af3"/>
    <w:uiPriority w:val="99"/>
    <w:semiHidden/>
    <w:unhideWhenUsed/>
    <w:rsid w:val="00E23B9E"/>
    <w:pPr>
      <w:spacing w:after="160"/>
    </w:pPr>
    <w:rPr>
      <w:b/>
      <w:bCs/>
    </w:rPr>
  </w:style>
  <w:style w:type="character" w:customStyle="1" w:styleId="af3">
    <w:name w:val="Тема примечания Знак"/>
    <w:basedOn w:val="af0"/>
    <w:link w:val="af2"/>
    <w:uiPriority w:val="99"/>
    <w:semiHidden/>
    <w:rsid w:val="00E23B9E"/>
    <w:rPr>
      <w:b/>
      <w:bCs/>
      <w:sz w:val="20"/>
      <w:szCs w:val="20"/>
    </w:rPr>
  </w:style>
  <w:style w:type="character" w:customStyle="1" w:styleId="13">
    <w:name w:val="Заголовок 1 Знак"/>
    <w:basedOn w:val="a6"/>
    <w:link w:val="12"/>
    <w:rsid w:val="00B00CB2"/>
    <w:rPr>
      <w:rFonts w:ascii="Arial" w:eastAsia="Times New Roman" w:hAnsi="Arial" w:cs="Arial"/>
      <w:b/>
      <w:smallCaps/>
      <w:sz w:val="20"/>
      <w:szCs w:val="20"/>
      <w:lang w:eastAsia="ru-RU"/>
    </w:rPr>
  </w:style>
  <w:style w:type="character" w:customStyle="1" w:styleId="21">
    <w:name w:val="Заголовок 2 Знак"/>
    <w:aliases w:val="Заголовок 0 Знак"/>
    <w:basedOn w:val="a6"/>
    <w:link w:val="20"/>
    <w:uiPriority w:val="4"/>
    <w:rsid w:val="00B00CB2"/>
    <w:rPr>
      <w:rFonts w:ascii="Arial" w:eastAsia="Times New Roman" w:hAnsi="Arial" w:cs="Arial"/>
      <w:b/>
      <w:smallCaps/>
      <w:sz w:val="20"/>
      <w:szCs w:val="20"/>
      <w:lang w:eastAsia="ru-RU"/>
    </w:rPr>
  </w:style>
  <w:style w:type="character" w:customStyle="1" w:styleId="32">
    <w:name w:val="Заголовок 3 Знак"/>
    <w:basedOn w:val="a6"/>
    <w:link w:val="31"/>
    <w:uiPriority w:val="99"/>
    <w:semiHidden/>
    <w:rsid w:val="00B00CB2"/>
    <w:rPr>
      <w:rFonts w:ascii="Arial" w:eastAsia="Times New Roman" w:hAnsi="Arial" w:cs="Arial"/>
      <w:b/>
      <w:sz w:val="20"/>
      <w:szCs w:val="20"/>
      <w:lang w:val="en-US" w:eastAsia="ru-RU"/>
    </w:rPr>
  </w:style>
  <w:style w:type="character" w:customStyle="1" w:styleId="42">
    <w:name w:val="Заголовок 4 Знак"/>
    <w:basedOn w:val="a6"/>
    <w:link w:val="40"/>
    <w:uiPriority w:val="99"/>
    <w:semiHidden/>
    <w:rsid w:val="00B00CB2"/>
    <w:rPr>
      <w:rFonts w:ascii="Arial Bold" w:eastAsia="Times New Roman" w:hAnsi="Arial Bold" w:cs="Arial"/>
      <w:b/>
      <w:sz w:val="20"/>
      <w:szCs w:val="20"/>
      <w:lang w:val="en-US" w:eastAsia="ru-RU"/>
    </w:rPr>
  </w:style>
  <w:style w:type="character" w:customStyle="1" w:styleId="50">
    <w:name w:val="Заголовок 5 Знак"/>
    <w:basedOn w:val="a6"/>
    <w:link w:val="5"/>
    <w:uiPriority w:val="99"/>
    <w:semiHidden/>
    <w:rsid w:val="00B00CB2"/>
    <w:rPr>
      <w:rFonts w:ascii="Arial" w:eastAsia="Arial Unicode MS" w:hAnsi="Arial" w:cs="Times New Roman"/>
      <w:szCs w:val="21"/>
      <w:lang w:val="en-GB" w:eastAsia="en-GB"/>
    </w:rPr>
  </w:style>
  <w:style w:type="character" w:customStyle="1" w:styleId="60">
    <w:name w:val="Заголовок 6 Знак"/>
    <w:basedOn w:val="a6"/>
    <w:link w:val="6"/>
    <w:uiPriority w:val="16"/>
    <w:rsid w:val="00B00CB2"/>
    <w:rPr>
      <w:rFonts w:ascii="Times New Roman" w:eastAsia="Arial Unicode MS" w:hAnsi="Times New Roman" w:cs="Times New Roman"/>
      <w:i/>
      <w:szCs w:val="21"/>
      <w:lang w:val="en-GB" w:eastAsia="en-GB"/>
    </w:rPr>
  </w:style>
  <w:style w:type="character" w:customStyle="1" w:styleId="70">
    <w:name w:val="Заголовок 7 Знак"/>
    <w:basedOn w:val="a6"/>
    <w:link w:val="7"/>
    <w:uiPriority w:val="16"/>
    <w:rsid w:val="00B00CB2"/>
    <w:rPr>
      <w:rFonts w:ascii="Arial" w:eastAsia="Arial Unicode MS" w:hAnsi="Arial" w:cs="Times New Roman"/>
      <w:sz w:val="20"/>
      <w:szCs w:val="21"/>
      <w:lang w:val="en-GB" w:eastAsia="en-GB"/>
    </w:rPr>
  </w:style>
  <w:style w:type="character" w:customStyle="1" w:styleId="80">
    <w:name w:val="Заголовок 8 Знак"/>
    <w:basedOn w:val="a6"/>
    <w:link w:val="8"/>
    <w:uiPriority w:val="16"/>
    <w:rsid w:val="00B00CB2"/>
    <w:rPr>
      <w:rFonts w:ascii="Arial" w:eastAsia="Arial Unicode MS" w:hAnsi="Arial" w:cs="Times New Roman"/>
      <w:i/>
      <w:sz w:val="20"/>
      <w:szCs w:val="21"/>
      <w:lang w:val="en-GB" w:eastAsia="en-GB"/>
    </w:rPr>
  </w:style>
  <w:style w:type="character" w:customStyle="1" w:styleId="90">
    <w:name w:val="Заголовок 9 Знак"/>
    <w:basedOn w:val="a6"/>
    <w:link w:val="9"/>
    <w:uiPriority w:val="16"/>
    <w:rsid w:val="00B00CB2"/>
    <w:rPr>
      <w:rFonts w:ascii="Arial" w:eastAsia="Arial Unicode MS" w:hAnsi="Arial" w:cs="Times New Roman"/>
      <w:b/>
      <w:i/>
      <w:sz w:val="18"/>
      <w:szCs w:val="21"/>
      <w:lang w:val="en-GB" w:eastAsia="en-GB"/>
    </w:rPr>
  </w:style>
  <w:style w:type="paragraph" w:customStyle="1" w:styleId="1a">
    <w:name w:val="1 УР Текст"/>
    <w:basedOn w:val="a5"/>
    <w:link w:val="1b"/>
    <w:rsid w:val="00B00CB2"/>
    <w:pPr>
      <w:spacing w:before="120" w:after="0" w:line="240" w:lineRule="auto"/>
      <w:jc w:val="both"/>
    </w:pPr>
    <w:rPr>
      <w:rFonts w:ascii="BigCity Grotesque Pro Book" w:hAnsi="BigCity Grotesque Pro Book"/>
    </w:rPr>
  </w:style>
  <w:style w:type="character" w:customStyle="1" w:styleId="19">
    <w:name w:val="1 Ур Знак"/>
    <w:basedOn w:val="ad"/>
    <w:link w:val="18"/>
    <w:rsid w:val="00B00CB2"/>
    <w:rPr>
      <w:rFonts w:ascii="BigCity Grotesque Pro Book" w:hAnsi="BigCity Grotesque Pro Book"/>
    </w:rPr>
  </w:style>
  <w:style w:type="paragraph" w:customStyle="1" w:styleId="1c">
    <w:name w:val="1 УР"/>
    <w:basedOn w:val="18"/>
    <w:next w:val="a5"/>
    <w:qFormat/>
    <w:rsid w:val="00B00CB2"/>
    <w:pPr>
      <w:tabs>
        <w:tab w:val="left" w:pos="851"/>
      </w:tabs>
      <w:ind w:left="851" w:hanging="851"/>
      <w:outlineLvl w:val="0"/>
    </w:pPr>
    <w:rPr>
      <w:b/>
    </w:rPr>
  </w:style>
  <w:style w:type="character" w:customStyle="1" w:styleId="25">
    <w:name w:val="2 УР Знак"/>
    <w:basedOn w:val="19"/>
    <w:link w:val="24"/>
    <w:uiPriority w:val="1"/>
    <w:rsid w:val="00B00CB2"/>
    <w:rPr>
      <w:rFonts w:ascii="BigCity Grotesque Pro Book" w:hAnsi="BigCity Grotesque Pro Book"/>
    </w:rPr>
  </w:style>
  <w:style w:type="paragraph" w:customStyle="1" w:styleId="43">
    <w:name w:val="4 УР"/>
    <w:basedOn w:val="a5"/>
    <w:next w:val="a5"/>
    <w:link w:val="44"/>
    <w:uiPriority w:val="3"/>
    <w:qFormat/>
    <w:rsid w:val="00B00CB2"/>
    <w:pPr>
      <w:adjustRightInd w:val="0"/>
      <w:spacing w:before="120" w:after="0" w:line="240" w:lineRule="auto"/>
      <w:ind w:left="1276" w:hanging="425"/>
      <w:jc w:val="both"/>
      <w:outlineLvl w:val="3"/>
    </w:pPr>
    <w:rPr>
      <w:rFonts w:ascii="BigCity Grotesque Pro Book" w:eastAsia="Times New Roman" w:hAnsi="BigCity Grotesque Pro Book" w:cs="Arial"/>
      <w:lang w:eastAsia="en-GB"/>
    </w:rPr>
  </w:style>
  <w:style w:type="paragraph" w:customStyle="1" w:styleId="Body1">
    <w:name w:val="Body 1"/>
    <w:basedOn w:val="a5"/>
    <w:link w:val="Body1Char"/>
    <w:rsid w:val="00B00CB2"/>
    <w:pPr>
      <w:spacing w:after="210" w:line="264" w:lineRule="auto"/>
      <w:jc w:val="both"/>
    </w:pPr>
    <w:rPr>
      <w:rFonts w:ascii="Arial" w:eastAsia="Arial Unicode MS" w:hAnsi="Arial" w:cs="Times New Roman"/>
      <w:sz w:val="21"/>
      <w:szCs w:val="21"/>
      <w:lang w:val="en-GB" w:eastAsia="en-GB"/>
    </w:rPr>
  </w:style>
  <w:style w:type="paragraph" w:customStyle="1" w:styleId="Centred">
    <w:name w:val="Centred"/>
    <w:basedOn w:val="a5"/>
    <w:next w:val="Body1"/>
    <w:uiPriority w:val="13"/>
    <w:rsid w:val="00B00CB2"/>
    <w:pPr>
      <w:keepNext/>
      <w:spacing w:after="210" w:line="264" w:lineRule="auto"/>
      <w:jc w:val="center"/>
    </w:pPr>
    <w:rPr>
      <w:rFonts w:ascii="Arial" w:eastAsia="Arial Unicode MS" w:hAnsi="Arial" w:cs="Times New Roman"/>
      <w:sz w:val="21"/>
      <w:szCs w:val="21"/>
      <w:lang w:val="en-GB" w:eastAsia="en-GB"/>
    </w:rPr>
  </w:style>
  <w:style w:type="character" w:customStyle="1" w:styleId="Body1Char">
    <w:name w:val="Body 1 Char"/>
    <w:basedOn w:val="a6"/>
    <w:link w:val="Body1"/>
    <w:rsid w:val="00B00CB2"/>
    <w:rPr>
      <w:rFonts w:ascii="Arial" w:eastAsia="Arial Unicode MS" w:hAnsi="Arial" w:cs="Times New Roman"/>
      <w:sz w:val="21"/>
      <w:szCs w:val="21"/>
      <w:lang w:val="en-GB" w:eastAsia="en-GB"/>
    </w:rPr>
  </w:style>
  <w:style w:type="paragraph" w:styleId="af4">
    <w:name w:val="header"/>
    <w:basedOn w:val="a5"/>
    <w:link w:val="af5"/>
    <w:uiPriority w:val="99"/>
    <w:unhideWhenUsed/>
    <w:rsid w:val="00B00CB2"/>
    <w:pPr>
      <w:tabs>
        <w:tab w:val="center" w:pos="4677"/>
        <w:tab w:val="right" w:pos="9355"/>
      </w:tabs>
      <w:spacing w:after="0" w:line="240" w:lineRule="auto"/>
    </w:pPr>
    <w:rPr>
      <w:rFonts w:ascii="BigCity Grotesque Pro Book" w:hAnsi="BigCity Grotesque Pro Book"/>
    </w:rPr>
  </w:style>
  <w:style w:type="character" w:customStyle="1" w:styleId="af5">
    <w:name w:val="Верхний колонтитул Знак"/>
    <w:basedOn w:val="a6"/>
    <w:link w:val="af4"/>
    <w:uiPriority w:val="99"/>
    <w:rsid w:val="00B00CB2"/>
    <w:rPr>
      <w:rFonts w:ascii="BigCity Grotesque Pro Book" w:hAnsi="BigCity Grotesque Pro Book"/>
    </w:rPr>
  </w:style>
  <w:style w:type="paragraph" w:styleId="af6">
    <w:name w:val="footer"/>
    <w:basedOn w:val="a5"/>
    <w:link w:val="af7"/>
    <w:uiPriority w:val="99"/>
    <w:rsid w:val="00B00CB2"/>
    <w:pPr>
      <w:tabs>
        <w:tab w:val="center" w:pos="4677"/>
        <w:tab w:val="right" w:pos="9355"/>
      </w:tabs>
      <w:spacing w:after="0" w:line="240" w:lineRule="auto"/>
    </w:pPr>
    <w:rPr>
      <w:rFonts w:ascii="BigCity Grotesque Pro Book" w:hAnsi="BigCity Grotesque Pro Book"/>
    </w:rPr>
  </w:style>
  <w:style w:type="character" w:customStyle="1" w:styleId="af7">
    <w:name w:val="Нижний колонтитул Знак"/>
    <w:basedOn w:val="a6"/>
    <w:link w:val="af6"/>
    <w:uiPriority w:val="99"/>
    <w:rsid w:val="00B00CB2"/>
    <w:rPr>
      <w:rFonts w:ascii="BigCity Grotesque Pro Book" w:hAnsi="BigCity Grotesque Pro Book"/>
    </w:rPr>
  </w:style>
  <w:style w:type="character" w:customStyle="1" w:styleId="15">
    <w:name w:val="1 УР прил Знак"/>
    <w:basedOn w:val="25"/>
    <w:link w:val="14"/>
    <w:rsid w:val="00B00CB2"/>
    <w:rPr>
      <w:rFonts w:ascii="BigCity Grotesque Pro Book" w:hAnsi="BigCity Grotesque Pro Book"/>
    </w:rPr>
  </w:style>
  <w:style w:type="character" w:customStyle="1" w:styleId="23">
    <w:name w:val="2 Ур Прил Знак"/>
    <w:basedOn w:val="15"/>
    <w:link w:val="22"/>
    <w:uiPriority w:val="1"/>
    <w:rsid w:val="00B00CB2"/>
    <w:rPr>
      <w:rFonts w:ascii="BigCity Grotesque Pro Book" w:hAnsi="BigCity Grotesque Pro Book"/>
    </w:rPr>
  </w:style>
  <w:style w:type="paragraph" w:customStyle="1" w:styleId="af8">
    <w:name w:val="Примечание"/>
    <w:basedOn w:val="a5"/>
    <w:link w:val="af9"/>
    <w:uiPriority w:val="99"/>
    <w:semiHidden/>
    <w:rsid w:val="00B00CB2"/>
    <w:pPr>
      <w:spacing w:before="120" w:after="0" w:line="240" w:lineRule="auto"/>
    </w:pPr>
    <w:rPr>
      <w:rFonts w:ascii="BigCity Grotesque Pro Book" w:hAnsi="BigCity Grotesque Pro Book"/>
      <w:i/>
    </w:rPr>
  </w:style>
  <w:style w:type="paragraph" w:customStyle="1" w:styleId="SchTitle">
    <w:name w:val="Sch  Title"/>
    <w:basedOn w:val="SchSubtitle"/>
    <w:next w:val="SchSubtitle"/>
    <w:uiPriority w:val="10"/>
    <w:qFormat/>
    <w:rsid w:val="00B00CB2"/>
    <w:pPr>
      <w:numPr>
        <w:ilvl w:val="0"/>
      </w:numPr>
    </w:pPr>
    <w:rPr>
      <w:smallCaps/>
    </w:rPr>
  </w:style>
  <w:style w:type="character" w:customStyle="1" w:styleId="af9">
    <w:name w:val="Примечание Знак"/>
    <w:basedOn w:val="a6"/>
    <w:link w:val="af8"/>
    <w:uiPriority w:val="99"/>
    <w:semiHidden/>
    <w:rsid w:val="00B00CB2"/>
    <w:rPr>
      <w:rFonts w:ascii="BigCity Grotesque Pro Book" w:hAnsi="BigCity Grotesque Pro Book"/>
      <w:i/>
    </w:rPr>
  </w:style>
  <w:style w:type="paragraph" w:customStyle="1" w:styleId="SchSubtitle">
    <w:name w:val="Sch  Subtitle"/>
    <w:basedOn w:val="a5"/>
    <w:next w:val="a5"/>
    <w:uiPriority w:val="11"/>
    <w:qFormat/>
    <w:rsid w:val="00B00CB2"/>
    <w:pPr>
      <w:keepNext/>
      <w:numPr>
        <w:ilvl w:val="1"/>
        <w:numId w:val="2"/>
      </w:numPr>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5"/>
    <w:next w:val="a5"/>
    <w:link w:val="SchNumber1Char"/>
    <w:uiPriority w:val="12"/>
    <w:qFormat/>
    <w:rsid w:val="00B00CB2"/>
    <w:pPr>
      <w:numPr>
        <w:ilvl w:val="2"/>
        <w:numId w:val="2"/>
      </w:numPr>
      <w:spacing w:before="360" w:after="210" w:line="264" w:lineRule="auto"/>
      <w:jc w:val="both"/>
      <w:outlineLvl w:val="0"/>
    </w:pPr>
    <w:rPr>
      <w:rFonts w:ascii="Arial" w:eastAsia="Arial Unicode MS" w:hAnsi="Arial" w:cs="Arial"/>
      <w:b/>
      <w:sz w:val="21"/>
      <w:szCs w:val="21"/>
      <w:lang w:val="en-GB" w:eastAsia="en-GB"/>
    </w:rPr>
  </w:style>
  <w:style w:type="paragraph" w:customStyle="1" w:styleId="SchNumber2">
    <w:name w:val="Sch Number 2"/>
    <w:basedOn w:val="a5"/>
    <w:next w:val="a5"/>
    <w:link w:val="SchNumber2Char"/>
    <w:qFormat/>
    <w:rsid w:val="00B00CB2"/>
    <w:pPr>
      <w:numPr>
        <w:ilvl w:val="3"/>
        <w:numId w:val="2"/>
      </w:numPr>
      <w:spacing w:after="210" w:line="264" w:lineRule="auto"/>
      <w:jc w:val="both"/>
      <w:outlineLvl w:val="1"/>
    </w:pPr>
    <w:rPr>
      <w:rFonts w:ascii="Arial" w:eastAsia="Arial Unicode MS" w:hAnsi="Arial" w:cs="Arial"/>
      <w:b/>
      <w:sz w:val="21"/>
      <w:szCs w:val="21"/>
      <w:lang w:val="en-GB" w:eastAsia="en-GB"/>
    </w:rPr>
  </w:style>
  <w:style w:type="paragraph" w:customStyle="1" w:styleId="SchNumber3">
    <w:name w:val="Sch Number 3"/>
    <w:basedOn w:val="a5"/>
    <w:next w:val="a5"/>
    <w:link w:val="SchNumber3Char"/>
    <w:qFormat/>
    <w:rsid w:val="00B00CB2"/>
    <w:pPr>
      <w:numPr>
        <w:ilvl w:val="4"/>
        <w:numId w:val="2"/>
      </w:numPr>
      <w:spacing w:after="210" w:line="264" w:lineRule="auto"/>
      <w:jc w:val="both"/>
      <w:outlineLvl w:val="2"/>
    </w:pPr>
    <w:rPr>
      <w:rFonts w:ascii="Arial" w:eastAsia="Arial Unicode MS" w:hAnsi="Arial" w:cs="Times New Roman"/>
      <w:sz w:val="21"/>
      <w:szCs w:val="21"/>
      <w:lang w:val="en-GB" w:eastAsia="en-GB"/>
    </w:rPr>
  </w:style>
  <w:style w:type="paragraph" w:customStyle="1" w:styleId="SchNumber4">
    <w:name w:val="Sch Number 4"/>
    <w:basedOn w:val="a5"/>
    <w:next w:val="a5"/>
    <w:link w:val="SchNumber4Char"/>
    <w:uiPriority w:val="12"/>
    <w:qFormat/>
    <w:rsid w:val="00B00CB2"/>
    <w:pPr>
      <w:numPr>
        <w:ilvl w:val="5"/>
        <w:numId w:val="2"/>
      </w:numPr>
      <w:spacing w:after="210" w:line="264" w:lineRule="auto"/>
      <w:jc w:val="both"/>
      <w:outlineLvl w:val="3"/>
    </w:pPr>
    <w:rPr>
      <w:rFonts w:ascii="Arial" w:eastAsia="Arial Unicode MS" w:hAnsi="Arial" w:cs="Times New Roman"/>
      <w:sz w:val="21"/>
      <w:szCs w:val="21"/>
      <w:lang w:val="en-GB" w:eastAsia="en-GB"/>
    </w:rPr>
  </w:style>
  <w:style w:type="paragraph" w:customStyle="1" w:styleId="SchNumber5">
    <w:name w:val="Sch Number 5"/>
    <w:basedOn w:val="a5"/>
    <w:next w:val="a5"/>
    <w:link w:val="SchNumber5Char"/>
    <w:uiPriority w:val="12"/>
    <w:qFormat/>
    <w:rsid w:val="00B00CB2"/>
    <w:pPr>
      <w:numPr>
        <w:ilvl w:val="6"/>
        <w:numId w:val="2"/>
      </w:numPr>
      <w:spacing w:after="210" w:line="264" w:lineRule="auto"/>
      <w:jc w:val="both"/>
      <w:outlineLvl w:val="4"/>
    </w:pPr>
    <w:rPr>
      <w:rFonts w:ascii="Times New Roman" w:eastAsia="Arial Unicode MS" w:hAnsi="Times New Roman" w:cs="Times New Roman"/>
      <w:sz w:val="24"/>
      <w:szCs w:val="24"/>
      <w:lang w:val="en-US" w:eastAsia="ru-RU"/>
    </w:rPr>
  </w:style>
  <w:style w:type="numbering" w:customStyle="1" w:styleId="SchCustomList">
    <w:name w:val="Sch Custom List"/>
    <w:basedOn w:val="a8"/>
    <w:uiPriority w:val="99"/>
    <w:rsid w:val="00B00CB2"/>
    <w:pPr>
      <w:numPr>
        <w:numId w:val="2"/>
      </w:numPr>
    </w:pPr>
  </w:style>
  <w:style w:type="paragraph" w:customStyle="1" w:styleId="26">
    <w:name w:val="2 ур"/>
    <w:basedOn w:val="18"/>
    <w:link w:val="27"/>
    <w:uiPriority w:val="1"/>
    <w:rsid w:val="00B00CB2"/>
    <w:pPr>
      <w:spacing w:before="0" w:after="160" w:line="259" w:lineRule="auto"/>
      <w:ind w:left="792" w:hanging="432"/>
      <w:contextualSpacing/>
      <w:jc w:val="left"/>
    </w:pPr>
  </w:style>
  <w:style w:type="character" w:customStyle="1" w:styleId="27">
    <w:name w:val="2 ур Знак"/>
    <w:basedOn w:val="19"/>
    <w:link w:val="26"/>
    <w:uiPriority w:val="1"/>
    <w:rsid w:val="00B00CB2"/>
    <w:rPr>
      <w:rFonts w:ascii="BigCity Grotesque Pro Book" w:hAnsi="BigCity Grotesque Pro Book"/>
    </w:rPr>
  </w:style>
  <w:style w:type="paragraph" w:styleId="afa">
    <w:name w:val="Balloon Text"/>
    <w:basedOn w:val="a5"/>
    <w:link w:val="afb"/>
    <w:uiPriority w:val="99"/>
    <w:unhideWhenUsed/>
    <w:rsid w:val="00B00CB2"/>
    <w:pPr>
      <w:spacing w:after="0" w:line="240" w:lineRule="auto"/>
    </w:pPr>
    <w:rPr>
      <w:rFonts w:ascii="Segoe UI" w:hAnsi="Segoe UI" w:cs="Segoe UI"/>
      <w:sz w:val="18"/>
      <w:szCs w:val="18"/>
    </w:rPr>
  </w:style>
  <w:style w:type="character" w:customStyle="1" w:styleId="afb">
    <w:name w:val="Текст выноски Знак"/>
    <w:basedOn w:val="a6"/>
    <w:link w:val="afa"/>
    <w:uiPriority w:val="99"/>
    <w:rsid w:val="00B00CB2"/>
    <w:rPr>
      <w:rFonts w:ascii="Segoe UI" w:hAnsi="Segoe UI" w:cs="Segoe UI"/>
      <w:sz w:val="18"/>
      <w:szCs w:val="18"/>
    </w:rPr>
  </w:style>
  <w:style w:type="paragraph" w:customStyle="1" w:styleId="a3">
    <w:name w:val="Основной"/>
    <w:basedOn w:val="a5"/>
    <w:link w:val="afc"/>
    <w:rsid w:val="00B00CB2"/>
    <w:pPr>
      <w:numPr>
        <w:ilvl w:val="1"/>
        <w:numId w:val="67"/>
      </w:numPr>
      <w:spacing w:after="120" w:line="240" w:lineRule="auto"/>
    </w:pPr>
    <w:rPr>
      <w:rFonts w:ascii="Arial" w:eastAsia="Times New Roman" w:hAnsi="Arial" w:cs="Arial"/>
      <w:sz w:val="20"/>
      <w:szCs w:val="20"/>
      <w:lang w:eastAsia="ru-RU"/>
    </w:rPr>
  </w:style>
  <w:style w:type="character" w:customStyle="1" w:styleId="afc">
    <w:name w:val="Основной Знак"/>
    <w:basedOn w:val="a6"/>
    <w:link w:val="a3"/>
    <w:rsid w:val="00B00CB2"/>
    <w:rPr>
      <w:rFonts w:ascii="Arial" w:eastAsia="Times New Roman" w:hAnsi="Arial" w:cs="Arial"/>
      <w:sz w:val="20"/>
      <w:szCs w:val="20"/>
      <w:lang w:eastAsia="ru-RU"/>
    </w:rPr>
  </w:style>
  <w:style w:type="numbering" w:customStyle="1" w:styleId="SchCustomList11">
    <w:name w:val="Sch Custom List11"/>
    <w:basedOn w:val="a8"/>
    <w:rsid w:val="00B00CB2"/>
    <w:pPr>
      <w:numPr>
        <w:numId w:val="67"/>
      </w:numPr>
    </w:pPr>
  </w:style>
  <w:style w:type="paragraph" w:customStyle="1" w:styleId="3">
    <w:name w:val="3 УР НУм"/>
    <w:basedOn w:val="35"/>
    <w:link w:val="37"/>
    <w:qFormat/>
    <w:rsid w:val="00B00CB2"/>
    <w:pPr>
      <w:numPr>
        <w:numId w:val="3"/>
      </w:numPr>
      <w:outlineLvl w:val="9"/>
    </w:pPr>
  </w:style>
  <w:style w:type="character" w:customStyle="1" w:styleId="37">
    <w:name w:val="3 УР НУм Знак"/>
    <w:basedOn w:val="36"/>
    <w:link w:val="3"/>
    <w:rsid w:val="00B00CB2"/>
    <w:rPr>
      <w:rFonts w:ascii="BigCity Grotesque Pro Book" w:hAnsi="BigCity Grotesque Pro Book"/>
    </w:rPr>
  </w:style>
  <w:style w:type="paragraph" w:customStyle="1" w:styleId="AlphaBrackets">
    <w:name w:val="AlphaBrackets"/>
    <w:basedOn w:val="afd"/>
    <w:uiPriority w:val="4"/>
    <w:rsid w:val="00B00CB2"/>
    <w:pPr>
      <w:numPr>
        <w:numId w:val="4"/>
      </w:numPr>
      <w:tabs>
        <w:tab w:val="clear" w:pos="709"/>
      </w:tabs>
      <w:spacing w:before="0" w:line="264" w:lineRule="auto"/>
      <w:jc w:val="both"/>
    </w:pPr>
    <w:rPr>
      <w:rFonts w:ascii="Arial" w:eastAsia="Times New Roman" w:hAnsi="Arial" w:cs="Times New Roman"/>
      <w:sz w:val="21"/>
      <w:szCs w:val="21"/>
      <w:lang w:val="en-GB"/>
    </w:rPr>
  </w:style>
  <w:style w:type="paragraph" w:styleId="afd">
    <w:name w:val="Body Text"/>
    <w:aliases w:val="BT,b,bt"/>
    <w:basedOn w:val="a5"/>
    <w:link w:val="afe"/>
    <w:uiPriority w:val="17"/>
    <w:unhideWhenUsed/>
    <w:rsid w:val="00B00CB2"/>
    <w:pPr>
      <w:spacing w:before="120" w:after="120" w:line="240" w:lineRule="auto"/>
    </w:pPr>
    <w:rPr>
      <w:rFonts w:ascii="BigCity Grotesque Pro Book" w:hAnsi="BigCity Grotesque Pro Book"/>
    </w:rPr>
  </w:style>
  <w:style w:type="character" w:customStyle="1" w:styleId="afe">
    <w:name w:val="Основной текст Знак"/>
    <w:aliases w:val="BT Знак,b Знак,bt Знак"/>
    <w:basedOn w:val="a6"/>
    <w:link w:val="afd"/>
    <w:uiPriority w:val="17"/>
    <w:rsid w:val="00B00CB2"/>
    <w:rPr>
      <w:rFonts w:ascii="BigCity Grotesque Pro Book" w:hAnsi="BigCity Grotesque Pro Book"/>
    </w:rPr>
  </w:style>
  <w:style w:type="character" w:customStyle="1" w:styleId="Level3Char">
    <w:name w:val="Level 3 Char"/>
    <w:link w:val="Level3"/>
    <w:rsid w:val="00B00CB2"/>
    <w:rPr>
      <w:rFonts w:ascii="Arial" w:eastAsia="Times New Roman" w:hAnsi="Arial" w:cs="Arial"/>
      <w:sz w:val="21"/>
      <w:szCs w:val="21"/>
      <w:lang w:val="en-GB" w:eastAsia="en-GB"/>
    </w:rPr>
  </w:style>
  <w:style w:type="paragraph" w:customStyle="1" w:styleId="28">
    <w:name w:val="2 Ур текст"/>
    <w:basedOn w:val="a5"/>
    <w:link w:val="29"/>
    <w:uiPriority w:val="1"/>
    <w:qFormat/>
    <w:rsid w:val="00B00CB2"/>
    <w:pPr>
      <w:adjustRightInd w:val="0"/>
      <w:spacing w:before="120" w:after="0" w:line="240" w:lineRule="auto"/>
      <w:ind w:left="851"/>
      <w:jc w:val="both"/>
    </w:pPr>
    <w:rPr>
      <w:rFonts w:ascii="BigCity Grotesque Pro Book" w:eastAsia="Times New Roman" w:hAnsi="BigCity Grotesque Pro Book" w:cs="Times New Roman"/>
      <w:lang w:eastAsia="en-GB"/>
    </w:rPr>
  </w:style>
  <w:style w:type="character" w:customStyle="1" w:styleId="SchedulePartNumber1">
    <w:name w:val="Schedule Part Number Çíàê1"/>
    <w:uiPriority w:val="99"/>
    <w:semiHidden/>
    <w:rsid w:val="00B00CB2"/>
  </w:style>
  <w:style w:type="character" w:customStyle="1" w:styleId="29">
    <w:name w:val="2 Ур текст Знак"/>
    <w:basedOn w:val="a6"/>
    <w:link w:val="28"/>
    <w:uiPriority w:val="1"/>
    <w:rsid w:val="00B00CB2"/>
    <w:rPr>
      <w:rFonts w:ascii="BigCity Grotesque Pro Book" w:eastAsia="Times New Roman" w:hAnsi="BigCity Grotesque Pro Book" w:cs="Times New Roman"/>
      <w:lang w:eastAsia="en-GB"/>
    </w:rPr>
  </w:style>
  <w:style w:type="paragraph" w:customStyle="1" w:styleId="45">
    <w:name w:val="4 Ур Текст"/>
    <w:basedOn w:val="28"/>
    <w:link w:val="46"/>
    <w:uiPriority w:val="3"/>
    <w:qFormat/>
    <w:rsid w:val="00B00CB2"/>
    <w:pPr>
      <w:ind w:left="1701"/>
    </w:pPr>
  </w:style>
  <w:style w:type="paragraph" w:customStyle="1" w:styleId="38">
    <w:name w:val="3 УР Текст"/>
    <w:basedOn w:val="45"/>
    <w:link w:val="39"/>
    <w:uiPriority w:val="2"/>
    <w:qFormat/>
    <w:rsid w:val="00B00CB2"/>
    <w:pPr>
      <w:ind w:left="1276"/>
    </w:pPr>
  </w:style>
  <w:style w:type="character" w:customStyle="1" w:styleId="46">
    <w:name w:val="4 Ур Текст Знак"/>
    <w:basedOn w:val="29"/>
    <w:link w:val="45"/>
    <w:uiPriority w:val="3"/>
    <w:rsid w:val="00B00CB2"/>
    <w:rPr>
      <w:rFonts w:ascii="BigCity Grotesque Pro Book" w:eastAsia="Times New Roman" w:hAnsi="BigCity Grotesque Pro Book" w:cs="Times New Roman"/>
      <w:lang w:eastAsia="en-GB"/>
    </w:rPr>
  </w:style>
  <w:style w:type="character" w:customStyle="1" w:styleId="39">
    <w:name w:val="3 УР Текст Знак"/>
    <w:basedOn w:val="46"/>
    <w:link w:val="38"/>
    <w:uiPriority w:val="2"/>
    <w:rsid w:val="00B00CB2"/>
    <w:rPr>
      <w:rFonts w:ascii="BigCity Grotesque Pro Book" w:eastAsia="Times New Roman" w:hAnsi="BigCity Grotesque Pro Book" w:cs="Times New Roman"/>
      <w:lang w:eastAsia="en-GB"/>
    </w:rPr>
  </w:style>
  <w:style w:type="paragraph" w:customStyle="1" w:styleId="ConsPlusNonformat">
    <w:name w:val="ConsPlusNonformat"/>
    <w:uiPriority w:val="99"/>
    <w:semiHidden/>
    <w:rsid w:val="00B00CB2"/>
    <w:pPr>
      <w:autoSpaceDE w:val="0"/>
      <w:autoSpaceDN w:val="0"/>
      <w:adjustRightInd w:val="0"/>
      <w:spacing w:after="0" w:line="240" w:lineRule="auto"/>
    </w:pPr>
    <w:rPr>
      <w:rFonts w:ascii="Courier New" w:eastAsia="MS Mincho" w:hAnsi="Courier New" w:cs="Courier New"/>
      <w:sz w:val="20"/>
      <w:szCs w:val="20"/>
      <w:lang w:eastAsia="ru-RU"/>
    </w:rPr>
  </w:style>
  <w:style w:type="paragraph" w:styleId="2a">
    <w:name w:val="Body Text 2"/>
    <w:basedOn w:val="a5"/>
    <w:link w:val="2b"/>
    <w:uiPriority w:val="17"/>
    <w:semiHidden/>
    <w:rsid w:val="00B00CB2"/>
    <w:pPr>
      <w:spacing w:after="120" w:line="480" w:lineRule="auto"/>
    </w:pPr>
    <w:rPr>
      <w:rFonts w:ascii="Arial" w:eastAsia="Arial Unicode MS" w:hAnsi="Arial" w:cs="Times New Roman"/>
      <w:sz w:val="21"/>
      <w:szCs w:val="21"/>
      <w:lang w:val="en-GB" w:eastAsia="en-GB"/>
    </w:rPr>
  </w:style>
  <w:style w:type="character" w:customStyle="1" w:styleId="2b">
    <w:name w:val="Основной текст 2 Знак"/>
    <w:basedOn w:val="a6"/>
    <w:link w:val="2a"/>
    <w:uiPriority w:val="17"/>
    <w:semiHidden/>
    <w:rsid w:val="00B00CB2"/>
    <w:rPr>
      <w:rFonts w:ascii="Arial" w:eastAsia="Arial Unicode MS" w:hAnsi="Arial" w:cs="Times New Roman"/>
      <w:sz w:val="21"/>
      <w:szCs w:val="21"/>
      <w:lang w:val="en-GB" w:eastAsia="en-GB"/>
    </w:rPr>
  </w:style>
  <w:style w:type="paragraph" w:styleId="3a">
    <w:name w:val="Body Text 3"/>
    <w:basedOn w:val="a5"/>
    <w:link w:val="3b"/>
    <w:uiPriority w:val="17"/>
    <w:semiHidden/>
    <w:rsid w:val="00B00CB2"/>
    <w:pPr>
      <w:spacing w:after="120" w:line="240" w:lineRule="auto"/>
    </w:pPr>
    <w:rPr>
      <w:rFonts w:ascii="Arial" w:eastAsia="Arial Unicode MS" w:hAnsi="Arial" w:cs="Times New Roman"/>
      <w:sz w:val="16"/>
      <w:szCs w:val="21"/>
      <w:lang w:val="en-GB" w:eastAsia="en-GB"/>
    </w:rPr>
  </w:style>
  <w:style w:type="character" w:customStyle="1" w:styleId="3b">
    <w:name w:val="Основной текст 3 Знак"/>
    <w:basedOn w:val="a6"/>
    <w:link w:val="3a"/>
    <w:uiPriority w:val="17"/>
    <w:semiHidden/>
    <w:rsid w:val="00B00CB2"/>
    <w:rPr>
      <w:rFonts w:ascii="Arial" w:eastAsia="Arial Unicode MS" w:hAnsi="Arial" w:cs="Times New Roman"/>
      <w:sz w:val="16"/>
      <w:szCs w:val="21"/>
      <w:lang w:val="en-GB" w:eastAsia="en-GB"/>
    </w:rPr>
  </w:style>
  <w:style w:type="paragraph" w:customStyle="1" w:styleId="ConsPlusNormal">
    <w:name w:val="ConsPlusNormal"/>
    <w:uiPriority w:val="99"/>
    <w:semiHidden/>
    <w:rsid w:val="00B00CB2"/>
    <w:pPr>
      <w:autoSpaceDE w:val="0"/>
      <w:autoSpaceDN w:val="0"/>
      <w:adjustRightInd w:val="0"/>
      <w:spacing w:after="0" w:line="240" w:lineRule="auto"/>
    </w:pPr>
    <w:rPr>
      <w:rFonts w:ascii="Calibri" w:eastAsia="Times New Roman" w:hAnsi="Calibri" w:cs="Calibri"/>
      <w:lang w:eastAsia="ru-RU"/>
    </w:rPr>
  </w:style>
  <w:style w:type="paragraph" w:styleId="aff">
    <w:name w:val="Normal (Web)"/>
    <w:basedOn w:val="a5"/>
    <w:uiPriority w:val="29"/>
    <w:rsid w:val="00B00CB2"/>
    <w:pPr>
      <w:spacing w:after="0" w:line="240" w:lineRule="auto"/>
    </w:pPr>
    <w:rPr>
      <w:rFonts w:ascii="Arial" w:eastAsia="Arial Unicode MS" w:hAnsi="Arial" w:cs="Times New Roman"/>
      <w:sz w:val="21"/>
      <w:szCs w:val="24"/>
      <w:lang w:val="en-GB" w:eastAsia="en-GB"/>
    </w:rPr>
  </w:style>
  <w:style w:type="paragraph" w:styleId="HTML">
    <w:name w:val="HTML Preformatted"/>
    <w:basedOn w:val="a5"/>
    <w:link w:val="HTML0"/>
    <w:uiPriority w:val="99"/>
    <w:semiHidden/>
    <w:rsid w:val="00B0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val="en-GB" w:eastAsia="en-GB"/>
    </w:rPr>
  </w:style>
  <w:style w:type="character" w:customStyle="1" w:styleId="HTML0">
    <w:name w:val="Стандартный HTML Знак"/>
    <w:basedOn w:val="a6"/>
    <w:link w:val="HTML"/>
    <w:uiPriority w:val="99"/>
    <w:semiHidden/>
    <w:rsid w:val="00B00CB2"/>
    <w:rPr>
      <w:rFonts w:ascii="Courier" w:eastAsia="Times New Roman" w:hAnsi="Courier" w:cs="Courier"/>
      <w:sz w:val="20"/>
      <w:szCs w:val="20"/>
      <w:lang w:val="en-GB" w:eastAsia="en-GB"/>
    </w:rPr>
  </w:style>
  <w:style w:type="paragraph" w:customStyle="1" w:styleId="Body">
    <w:name w:val="Body"/>
    <w:basedOn w:val="a5"/>
    <w:link w:val="BodyChar"/>
    <w:uiPriority w:val="17"/>
    <w:rsid w:val="00B00CB2"/>
    <w:pPr>
      <w:spacing w:after="210" w:line="240" w:lineRule="auto"/>
    </w:pPr>
    <w:rPr>
      <w:rFonts w:ascii="Arial" w:eastAsia="Arial Unicode MS" w:hAnsi="Arial" w:cs="Times New Roman"/>
      <w:sz w:val="21"/>
      <w:szCs w:val="21"/>
      <w:lang w:val="en-GB" w:eastAsia="en-GB"/>
    </w:rPr>
  </w:style>
  <w:style w:type="paragraph" w:customStyle="1" w:styleId="Level6">
    <w:name w:val="Level 6"/>
    <w:basedOn w:val="a5"/>
    <w:uiPriority w:val="99"/>
    <w:semiHidden/>
    <w:rsid w:val="00B00CB2"/>
    <w:pPr>
      <w:numPr>
        <w:ilvl w:val="5"/>
        <w:numId w:val="5"/>
      </w:numPr>
      <w:spacing w:after="140" w:line="290" w:lineRule="auto"/>
    </w:pPr>
    <w:rPr>
      <w:rFonts w:ascii="Times New Roman" w:eastAsia="Times New Roman" w:hAnsi="Times New Roman" w:cs="Times New Roman"/>
      <w:sz w:val="24"/>
      <w:szCs w:val="24"/>
      <w:lang w:val="en-GB"/>
    </w:rPr>
  </w:style>
  <w:style w:type="paragraph" w:customStyle="1" w:styleId="Level7">
    <w:name w:val="Level 7"/>
    <w:basedOn w:val="a5"/>
    <w:uiPriority w:val="99"/>
    <w:semiHidden/>
    <w:rsid w:val="00B00CB2"/>
    <w:pPr>
      <w:numPr>
        <w:ilvl w:val="6"/>
        <w:numId w:val="5"/>
      </w:numPr>
      <w:spacing w:after="140" w:line="290" w:lineRule="auto"/>
      <w:outlineLvl w:val="6"/>
    </w:pPr>
    <w:rPr>
      <w:rFonts w:ascii="Times New Roman" w:eastAsia="Times New Roman" w:hAnsi="Times New Roman" w:cs="Times New Roman"/>
      <w:sz w:val="24"/>
      <w:szCs w:val="24"/>
      <w:lang w:val="en-GB"/>
    </w:rPr>
  </w:style>
  <w:style w:type="paragraph" w:customStyle="1" w:styleId="Level8">
    <w:name w:val="Level 8"/>
    <w:basedOn w:val="a5"/>
    <w:uiPriority w:val="99"/>
    <w:semiHidden/>
    <w:rsid w:val="00B00CB2"/>
    <w:pPr>
      <w:numPr>
        <w:ilvl w:val="7"/>
        <w:numId w:val="5"/>
      </w:numPr>
      <w:spacing w:after="140" w:line="290" w:lineRule="auto"/>
      <w:outlineLvl w:val="7"/>
    </w:pPr>
    <w:rPr>
      <w:rFonts w:ascii="Times New Roman" w:eastAsia="Times New Roman" w:hAnsi="Times New Roman" w:cs="Times New Roman"/>
      <w:sz w:val="24"/>
      <w:szCs w:val="24"/>
      <w:lang w:val="en-GB"/>
    </w:rPr>
  </w:style>
  <w:style w:type="paragraph" w:customStyle="1" w:styleId="Level9">
    <w:name w:val="Level 9"/>
    <w:basedOn w:val="a5"/>
    <w:uiPriority w:val="99"/>
    <w:semiHidden/>
    <w:rsid w:val="00B00CB2"/>
    <w:pPr>
      <w:numPr>
        <w:ilvl w:val="8"/>
        <w:numId w:val="5"/>
      </w:numPr>
      <w:spacing w:after="140" w:line="290" w:lineRule="auto"/>
      <w:outlineLvl w:val="8"/>
    </w:pPr>
    <w:rPr>
      <w:rFonts w:ascii="Times New Roman" w:eastAsia="Times New Roman" w:hAnsi="Times New Roman" w:cs="Times New Roman"/>
      <w:sz w:val="24"/>
      <w:szCs w:val="24"/>
      <w:lang w:val="en-GB"/>
    </w:rPr>
  </w:style>
  <w:style w:type="paragraph" w:customStyle="1" w:styleId="alpha4">
    <w:name w:val="alpha 4"/>
    <w:basedOn w:val="a5"/>
    <w:uiPriority w:val="99"/>
    <w:semiHidden/>
    <w:rsid w:val="00B00CB2"/>
    <w:pPr>
      <w:numPr>
        <w:numId w:val="6"/>
      </w:numPr>
      <w:spacing w:after="140" w:line="290" w:lineRule="auto"/>
    </w:pPr>
    <w:rPr>
      <w:rFonts w:ascii="Times New Roman" w:eastAsia="Times New Roman" w:hAnsi="Times New Roman" w:cs="Times New Roman"/>
      <w:sz w:val="24"/>
      <w:szCs w:val="24"/>
      <w:lang w:val="en-GB"/>
    </w:rPr>
  </w:style>
  <w:style w:type="paragraph" w:customStyle="1" w:styleId="SchedulePartNumber">
    <w:name w:val="Schedule Part Number"/>
    <w:basedOn w:val="a5"/>
    <w:next w:val="a5"/>
    <w:link w:val="SchedulePartNumber0"/>
    <w:uiPriority w:val="99"/>
    <w:semiHidden/>
    <w:rsid w:val="00B00CB2"/>
    <w:pPr>
      <w:autoSpaceDE w:val="0"/>
      <w:autoSpaceDN w:val="0"/>
      <w:spacing w:after="240" w:line="240" w:lineRule="auto"/>
    </w:pPr>
    <w:rPr>
      <w:rFonts w:ascii="Times New Roman" w:eastAsia="Times New Roman" w:hAnsi="Times New Roman" w:cs="Times New Roman"/>
      <w:sz w:val="24"/>
      <w:szCs w:val="24"/>
      <w:lang w:val="en-GB" w:eastAsia="en-GB"/>
    </w:rPr>
  </w:style>
  <w:style w:type="character" w:customStyle="1" w:styleId="SchedulePartNumber0">
    <w:name w:val="Schedule Part Number Çíàê"/>
    <w:link w:val="SchedulePartNumber"/>
    <w:uiPriority w:val="99"/>
    <w:semiHidden/>
    <w:rsid w:val="00B00CB2"/>
    <w:rPr>
      <w:rFonts w:ascii="Times New Roman" w:eastAsia="Times New Roman" w:hAnsi="Times New Roman" w:cs="Times New Roman"/>
      <w:sz w:val="24"/>
      <w:szCs w:val="24"/>
      <w:lang w:val="en-GB" w:eastAsia="en-GB"/>
    </w:rPr>
  </w:style>
  <w:style w:type="paragraph" w:styleId="aff0">
    <w:name w:val="Revision"/>
    <w:hidden/>
    <w:uiPriority w:val="99"/>
    <w:semiHidden/>
    <w:rsid w:val="00B00CB2"/>
    <w:pPr>
      <w:adjustRightInd w:val="0"/>
      <w:spacing w:after="0" w:line="240" w:lineRule="auto"/>
    </w:pPr>
    <w:rPr>
      <w:rFonts w:ascii="Calibri" w:eastAsia="MS Mincho" w:hAnsi="Calibri" w:cs="Calibri"/>
      <w:lang w:eastAsia="ru-RU"/>
    </w:rPr>
  </w:style>
  <w:style w:type="paragraph" w:customStyle="1" w:styleId="Body2">
    <w:name w:val="Body 2"/>
    <w:basedOn w:val="a3"/>
    <w:link w:val="Body2Char"/>
    <w:rsid w:val="00B00CB2"/>
    <w:pPr>
      <w:numPr>
        <w:ilvl w:val="0"/>
        <w:numId w:val="0"/>
      </w:numPr>
      <w:ind w:left="709"/>
    </w:pPr>
    <w:rPr>
      <w:lang w:val="en-US"/>
    </w:rPr>
  </w:style>
  <w:style w:type="character" w:customStyle="1" w:styleId="Body2Char">
    <w:name w:val="Body 2 Char"/>
    <w:basedOn w:val="afc"/>
    <w:link w:val="Body2"/>
    <w:rsid w:val="00B00CB2"/>
    <w:rPr>
      <w:rFonts w:ascii="Arial" w:eastAsia="Times New Roman" w:hAnsi="Arial" w:cs="Arial"/>
      <w:sz w:val="20"/>
      <w:szCs w:val="20"/>
      <w:lang w:val="en-US" w:eastAsia="ru-RU"/>
    </w:rPr>
  </w:style>
  <w:style w:type="paragraph" w:styleId="47">
    <w:name w:val="toc 4"/>
    <w:basedOn w:val="a5"/>
    <w:next w:val="a5"/>
    <w:uiPriority w:val="39"/>
    <w:rsid w:val="00B00CB2"/>
    <w:pPr>
      <w:spacing w:after="0" w:line="240" w:lineRule="auto"/>
      <w:ind w:left="630"/>
    </w:pPr>
    <w:rPr>
      <w:rFonts w:eastAsia="Arial Unicode MS" w:cs="Times New Roman"/>
      <w:sz w:val="18"/>
      <w:szCs w:val="18"/>
      <w:lang w:val="en-GB" w:eastAsia="en-GB"/>
    </w:rPr>
  </w:style>
  <w:style w:type="character" w:customStyle="1" w:styleId="BoldItalicText">
    <w:name w:val="BoldItalicText"/>
    <w:basedOn w:val="a6"/>
    <w:uiPriority w:val="17"/>
    <w:semiHidden/>
    <w:rsid w:val="00B00CB2"/>
    <w:rPr>
      <w:b/>
      <w:i/>
    </w:rPr>
  </w:style>
  <w:style w:type="paragraph" w:styleId="aff1">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5"/>
    <w:link w:val="aff2"/>
    <w:uiPriority w:val="35"/>
    <w:unhideWhenUsed/>
    <w:qFormat/>
    <w:rsid w:val="00B00CB2"/>
    <w:pPr>
      <w:spacing w:before="120" w:after="120" w:line="240" w:lineRule="auto"/>
    </w:pPr>
    <w:rPr>
      <w:rFonts w:ascii="Arial" w:eastAsia="Arial Unicode MS" w:hAnsi="Arial" w:cs="Times New Roman"/>
      <w:b/>
      <w:sz w:val="21"/>
      <w:szCs w:val="21"/>
      <w:lang w:val="en-GB" w:eastAsia="en-GB"/>
    </w:rPr>
  </w:style>
  <w:style w:type="table" w:customStyle="1" w:styleId="1d">
    <w:name w:val="Ñåòêà òàáëèöû1"/>
    <w:uiPriority w:val="99"/>
    <w:rsid w:val="00B00CB2"/>
    <w:pPr>
      <w:adjustRightInd w:val="0"/>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character" w:styleId="aff3">
    <w:name w:val="Placeholder Text"/>
    <w:basedOn w:val="a6"/>
    <w:uiPriority w:val="99"/>
    <w:semiHidden/>
    <w:rsid w:val="00B00CB2"/>
    <w:rPr>
      <w:color w:val="808080"/>
    </w:rPr>
  </w:style>
  <w:style w:type="table" w:customStyle="1" w:styleId="1e">
    <w:name w:val="Сетка таблицы1"/>
    <w:basedOn w:val="a7"/>
    <w:next w:val="af1"/>
    <w:uiPriority w:val="59"/>
    <w:rsid w:val="00B0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3">
    <w:name w:val="Body 3"/>
    <w:basedOn w:val="Body2"/>
    <w:link w:val="Body3Char"/>
    <w:rsid w:val="00B00CB2"/>
    <w:pPr>
      <w:ind w:left="1418"/>
    </w:pPr>
  </w:style>
  <w:style w:type="paragraph" w:customStyle="1" w:styleId="Body4">
    <w:name w:val="Body 4"/>
    <w:basedOn w:val="Body3"/>
    <w:link w:val="Body4Char"/>
    <w:uiPriority w:val="99"/>
    <w:semiHidden/>
    <w:rsid w:val="00B00CB2"/>
    <w:pPr>
      <w:ind w:left="2126"/>
    </w:pPr>
  </w:style>
  <w:style w:type="paragraph" w:customStyle="1" w:styleId="Body5">
    <w:name w:val="Body 5"/>
    <w:basedOn w:val="Body4"/>
    <w:link w:val="Body5Char"/>
    <w:uiPriority w:val="99"/>
    <w:semiHidden/>
    <w:rsid w:val="00B00CB2"/>
    <w:pPr>
      <w:ind w:left="2835"/>
    </w:pPr>
  </w:style>
  <w:style w:type="character" w:customStyle="1" w:styleId="BoldText">
    <w:name w:val="BoldText"/>
    <w:basedOn w:val="a6"/>
    <w:uiPriority w:val="15"/>
    <w:qFormat/>
    <w:rsid w:val="00B00CB2"/>
    <w:rPr>
      <w:b/>
    </w:rPr>
  </w:style>
  <w:style w:type="character" w:customStyle="1" w:styleId="Heading1Text">
    <w:name w:val="Heading 1 Text"/>
    <w:basedOn w:val="BoldText"/>
    <w:rsid w:val="00B00CB2"/>
    <w:rPr>
      <w:b/>
      <w:smallCaps/>
    </w:rPr>
  </w:style>
  <w:style w:type="character" w:customStyle="1" w:styleId="Heading2Text">
    <w:name w:val="Heading 2 Text"/>
    <w:basedOn w:val="BoldText"/>
    <w:uiPriority w:val="14"/>
    <w:semiHidden/>
    <w:rsid w:val="00B00CB2"/>
    <w:rPr>
      <w:b/>
    </w:rPr>
  </w:style>
  <w:style w:type="character" w:customStyle="1" w:styleId="Heading3Text">
    <w:name w:val="Heading 3 Text"/>
    <w:basedOn w:val="Heading2Text"/>
    <w:uiPriority w:val="14"/>
    <w:semiHidden/>
    <w:rsid w:val="00B00CB2"/>
    <w:rPr>
      <w:b/>
    </w:rPr>
  </w:style>
  <w:style w:type="character" w:customStyle="1" w:styleId="Heading4Text">
    <w:name w:val="Heading 4 Text"/>
    <w:basedOn w:val="Heading3Text"/>
    <w:uiPriority w:val="14"/>
    <w:semiHidden/>
    <w:rsid w:val="00B00CB2"/>
    <w:rPr>
      <w:b/>
    </w:rPr>
  </w:style>
  <w:style w:type="paragraph" w:styleId="1f">
    <w:name w:val="toc 1"/>
    <w:basedOn w:val="Body"/>
    <w:uiPriority w:val="39"/>
    <w:rsid w:val="00B00CB2"/>
    <w:pPr>
      <w:spacing w:after="120"/>
    </w:pPr>
    <w:rPr>
      <w:b/>
      <w:bCs/>
      <w:caps/>
      <w:sz w:val="20"/>
      <w:szCs w:val="20"/>
    </w:rPr>
  </w:style>
  <w:style w:type="paragraph" w:styleId="2c">
    <w:name w:val="toc 2"/>
    <w:basedOn w:val="1f"/>
    <w:uiPriority w:val="39"/>
    <w:rsid w:val="00B00CB2"/>
    <w:pPr>
      <w:ind w:left="227"/>
    </w:pPr>
    <w:rPr>
      <w:b w:val="0"/>
      <w:bCs w:val="0"/>
      <w:caps w:val="0"/>
      <w:smallCaps/>
    </w:rPr>
  </w:style>
  <w:style w:type="paragraph" w:styleId="3c">
    <w:name w:val="toc 3"/>
    <w:basedOn w:val="2c"/>
    <w:uiPriority w:val="39"/>
    <w:rsid w:val="00B00CB2"/>
    <w:pPr>
      <w:ind w:left="420"/>
    </w:pPr>
    <w:rPr>
      <w:i/>
      <w:iCs/>
      <w:smallCaps w:val="0"/>
    </w:rPr>
  </w:style>
  <w:style w:type="paragraph" w:styleId="aff4">
    <w:name w:val="Block Text"/>
    <w:basedOn w:val="a5"/>
    <w:uiPriority w:val="17"/>
    <w:semiHidden/>
    <w:rsid w:val="00B00CB2"/>
    <w:pPr>
      <w:spacing w:after="120" w:line="240" w:lineRule="auto"/>
      <w:ind w:left="1440" w:right="1440"/>
    </w:pPr>
    <w:rPr>
      <w:rFonts w:ascii="Arial" w:eastAsia="Arial Unicode MS" w:hAnsi="Arial" w:cs="Times New Roman"/>
      <w:sz w:val="21"/>
      <w:szCs w:val="21"/>
      <w:lang w:val="en-GB" w:eastAsia="en-GB"/>
    </w:rPr>
  </w:style>
  <w:style w:type="character" w:customStyle="1" w:styleId="ItalicText">
    <w:name w:val="ItalicText"/>
    <w:basedOn w:val="a6"/>
    <w:uiPriority w:val="15"/>
    <w:qFormat/>
    <w:rsid w:val="00B00CB2"/>
    <w:rPr>
      <w:i/>
    </w:rPr>
  </w:style>
  <w:style w:type="character" w:customStyle="1" w:styleId="BoldUnderlinedText">
    <w:name w:val="BoldUnderlinedText"/>
    <w:basedOn w:val="a6"/>
    <w:uiPriority w:val="17"/>
    <w:semiHidden/>
    <w:rsid w:val="00B00CB2"/>
    <w:rPr>
      <w:b/>
      <w:u w:val="single"/>
    </w:rPr>
  </w:style>
  <w:style w:type="character" w:customStyle="1" w:styleId="UnderlinedText">
    <w:name w:val="UnderlinedText"/>
    <w:basedOn w:val="a6"/>
    <w:uiPriority w:val="15"/>
    <w:rsid w:val="00B00CB2"/>
    <w:rPr>
      <w:u w:val="single"/>
    </w:rPr>
  </w:style>
  <w:style w:type="paragraph" w:styleId="aff5">
    <w:name w:val="Body Text First Indent"/>
    <w:basedOn w:val="afd"/>
    <w:link w:val="aff6"/>
    <w:uiPriority w:val="17"/>
    <w:semiHidden/>
    <w:rsid w:val="00B00CB2"/>
    <w:pPr>
      <w:spacing w:before="0"/>
      <w:ind w:firstLine="210"/>
    </w:pPr>
    <w:rPr>
      <w:rFonts w:ascii="Arial" w:eastAsia="Arial Unicode MS" w:hAnsi="Arial" w:cs="Times New Roman"/>
      <w:sz w:val="21"/>
      <w:szCs w:val="21"/>
      <w:lang w:val="en-GB" w:eastAsia="en-GB"/>
    </w:rPr>
  </w:style>
  <w:style w:type="character" w:customStyle="1" w:styleId="aff6">
    <w:name w:val="Красная строка Знак"/>
    <w:basedOn w:val="afe"/>
    <w:link w:val="aff5"/>
    <w:uiPriority w:val="17"/>
    <w:semiHidden/>
    <w:rsid w:val="00B00CB2"/>
    <w:rPr>
      <w:rFonts w:ascii="Arial" w:eastAsia="Arial Unicode MS" w:hAnsi="Arial" w:cs="Times New Roman"/>
      <w:sz w:val="21"/>
      <w:szCs w:val="21"/>
      <w:lang w:val="en-GB" w:eastAsia="en-GB"/>
    </w:rPr>
  </w:style>
  <w:style w:type="paragraph" w:styleId="aff7">
    <w:name w:val="Body Text Indent"/>
    <w:basedOn w:val="a5"/>
    <w:link w:val="aff8"/>
    <w:uiPriority w:val="17"/>
    <w:semiHidden/>
    <w:rsid w:val="00B00CB2"/>
    <w:pPr>
      <w:spacing w:after="120" w:line="240" w:lineRule="auto"/>
      <w:ind w:left="283"/>
    </w:pPr>
    <w:rPr>
      <w:rFonts w:ascii="Arial" w:eastAsia="Arial Unicode MS" w:hAnsi="Arial" w:cs="Times New Roman"/>
      <w:sz w:val="21"/>
      <w:szCs w:val="21"/>
      <w:lang w:val="en-GB" w:eastAsia="en-GB"/>
    </w:rPr>
  </w:style>
  <w:style w:type="character" w:customStyle="1" w:styleId="aff8">
    <w:name w:val="Основной текст с отступом Знак"/>
    <w:basedOn w:val="a6"/>
    <w:link w:val="aff7"/>
    <w:uiPriority w:val="17"/>
    <w:semiHidden/>
    <w:rsid w:val="00B00CB2"/>
    <w:rPr>
      <w:rFonts w:ascii="Arial" w:eastAsia="Arial Unicode MS" w:hAnsi="Arial" w:cs="Times New Roman"/>
      <w:sz w:val="21"/>
      <w:szCs w:val="21"/>
      <w:lang w:val="en-GB" w:eastAsia="en-GB"/>
    </w:rPr>
  </w:style>
  <w:style w:type="paragraph" w:styleId="2d">
    <w:name w:val="Body Text First Indent 2"/>
    <w:basedOn w:val="aff7"/>
    <w:link w:val="2e"/>
    <w:uiPriority w:val="17"/>
    <w:semiHidden/>
    <w:rsid w:val="00B00CB2"/>
    <w:pPr>
      <w:ind w:firstLine="210"/>
    </w:pPr>
  </w:style>
  <w:style w:type="character" w:customStyle="1" w:styleId="2e">
    <w:name w:val="Красная строка 2 Знак"/>
    <w:basedOn w:val="aff8"/>
    <w:link w:val="2d"/>
    <w:uiPriority w:val="17"/>
    <w:semiHidden/>
    <w:rsid w:val="00B00CB2"/>
    <w:rPr>
      <w:rFonts w:ascii="Arial" w:eastAsia="Arial Unicode MS" w:hAnsi="Arial" w:cs="Times New Roman"/>
      <w:sz w:val="21"/>
      <w:szCs w:val="21"/>
      <w:lang w:val="en-GB" w:eastAsia="en-GB"/>
    </w:rPr>
  </w:style>
  <w:style w:type="paragraph" w:styleId="2f">
    <w:name w:val="Body Text Indent 2"/>
    <w:basedOn w:val="a5"/>
    <w:link w:val="2f0"/>
    <w:uiPriority w:val="17"/>
    <w:semiHidden/>
    <w:rsid w:val="00B00CB2"/>
    <w:pPr>
      <w:spacing w:after="120" w:line="480" w:lineRule="auto"/>
      <w:ind w:left="283"/>
    </w:pPr>
    <w:rPr>
      <w:rFonts w:ascii="Arial" w:eastAsia="Arial Unicode MS" w:hAnsi="Arial" w:cs="Times New Roman"/>
      <w:sz w:val="21"/>
      <w:szCs w:val="21"/>
      <w:lang w:val="en-GB" w:eastAsia="en-GB"/>
    </w:rPr>
  </w:style>
  <w:style w:type="character" w:customStyle="1" w:styleId="2f0">
    <w:name w:val="Основной текст с отступом 2 Знак"/>
    <w:basedOn w:val="a6"/>
    <w:link w:val="2f"/>
    <w:uiPriority w:val="17"/>
    <w:semiHidden/>
    <w:rsid w:val="00B00CB2"/>
    <w:rPr>
      <w:rFonts w:ascii="Arial" w:eastAsia="Arial Unicode MS" w:hAnsi="Arial" w:cs="Times New Roman"/>
      <w:sz w:val="21"/>
      <w:szCs w:val="21"/>
      <w:lang w:val="en-GB" w:eastAsia="en-GB"/>
    </w:rPr>
  </w:style>
  <w:style w:type="paragraph" w:styleId="3d">
    <w:name w:val="Body Text Indent 3"/>
    <w:basedOn w:val="a5"/>
    <w:link w:val="3e"/>
    <w:uiPriority w:val="17"/>
    <w:semiHidden/>
    <w:rsid w:val="00B00CB2"/>
    <w:pPr>
      <w:spacing w:after="120" w:line="240" w:lineRule="auto"/>
      <w:ind w:left="283"/>
    </w:pPr>
    <w:rPr>
      <w:rFonts w:ascii="Arial" w:eastAsia="Arial Unicode MS" w:hAnsi="Arial" w:cs="Times New Roman"/>
      <w:sz w:val="16"/>
      <w:szCs w:val="21"/>
      <w:lang w:val="en-GB" w:eastAsia="en-GB"/>
    </w:rPr>
  </w:style>
  <w:style w:type="character" w:customStyle="1" w:styleId="3e">
    <w:name w:val="Основной текст с отступом 3 Знак"/>
    <w:basedOn w:val="a6"/>
    <w:link w:val="3d"/>
    <w:uiPriority w:val="17"/>
    <w:semiHidden/>
    <w:rsid w:val="00B00CB2"/>
    <w:rPr>
      <w:rFonts w:ascii="Arial" w:eastAsia="Arial Unicode MS" w:hAnsi="Arial" w:cs="Times New Roman"/>
      <w:sz w:val="16"/>
      <w:szCs w:val="21"/>
      <w:lang w:val="en-GB" w:eastAsia="en-GB"/>
    </w:rPr>
  </w:style>
  <w:style w:type="paragraph" w:styleId="aff9">
    <w:name w:val="Closing"/>
    <w:basedOn w:val="a5"/>
    <w:link w:val="affa"/>
    <w:uiPriority w:val="17"/>
    <w:semiHidden/>
    <w:rsid w:val="00B00CB2"/>
    <w:pPr>
      <w:spacing w:after="0" w:line="240" w:lineRule="auto"/>
      <w:ind w:left="4252"/>
    </w:pPr>
    <w:rPr>
      <w:rFonts w:ascii="Arial" w:eastAsia="Arial Unicode MS" w:hAnsi="Arial" w:cs="Times New Roman"/>
      <w:sz w:val="21"/>
      <w:szCs w:val="21"/>
      <w:lang w:val="en-GB" w:eastAsia="en-GB"/>
    </w:rPr>
  </w:style>
  <w:style w:type="character" w:customStyle="1" w:styleId="affa">
    <w:name w:val="Прощание Знак"/>
    <w:basedOn w:val="a6"/>
    <w:link w:val="aff9"/>
    <w:uiPriority w:val="17"/>
    <w:semiHidden/>
    <w:rsid w:val="00B00CB2"/>
    <w:rPr>
      <w:rFonts w:ascii="Arial" w:eastAsia="Arial Unicode MS" w:hAnsi="Arial" w:cs="Times New Roman"/>
      <w:sz w:val="21"/>
      <w:szCs w:val="21"/>
      <w:lang w:val="en-GB" w:eastAsia="en-GB"/>
    </w:rPr>
  </w:style>
  <w:style w:type="paragraph" w:styleId="affb">
    <w:name w:val="Date"/>
    <w:basedOn w:val="a5"/>
    <w:next w:val="a5"/>
    <w:link w:val="affc"/>
    <w:uiPriority w:val="17"/>
    <w:rsid w:val="00B00CB2"/>
    <w:pPr>
      <w:spacing w:after="0" w:line="240" w:lineRule="auto"/>
    </w:pPr>
    <w:rPr>
      <w:rFonts w:ascii="Arial" w:eastAsia="Arial Unicode MS" w:hAnsi="Arial" w:cs="Times New Roman"/>
      <w:sz w:val="21"/>
      <w:szCs w:val="21"/>
      <w:lang w:val="en-GB" w:eastAsia="en-GB"/>
    </w:rPr>
  </w:style>
  <w:style w:type="character" w:customStyle="1" w:styleId="affc">
    <w:name w:val="Дата Знак"/>
    <w:basedOn w:val="a6"/>
    <w:link w:val="affb"/>
    <w:uiPriority w:val="17"/>
    <w:rsid w:val="00B00CB2"/>
    <w:rPr>
      <w:rFonts w:ascii="Arial" w:eastAsia="Arial Unicode MS" w:hAnsi="Arial" w:cs="Times New Roman"/>
      <w:sz w:val="21"/>
      <w:szCs w:val="21"/>
      <w:lang w:val="en-GB" w:eastAsia="en-GB"/>
    </w:rPr>
  </w:style>
  <w:style w:type="paragraph" w:styleId="affd">
    <w:name w:val="Document Map"/>
    <w:basedOn w:val="a5"/>
    <w:link w:val="affe"/>
    <w:uiPriority w:val="17"/>
    <w:semiHidden/>
    <w:rsid w:val="00B00CB2"/>
    <w:pPr>
      <w:shd w:val="clear" w:color="auto" w:fill="000080"/>
      <w:spacing w:after="0" w:line="240" w:lineRule="auto"/>
    </w:pPr>
    <w:rPr>
      <w:rFonts w:ascii="Tahoma" w:eastAsia="Arial Unicode MS" w:hAnsi="Tahoma" w:cs="Times New Roman"/>
      <w:sz w:val="21"/>
      <w:szCs w:val="21"/>
      <w:lang w:val="en-GB" w:eastAsia="en-GB"/>
    </w:rPr>
  </w:style>
  <w:style w:type="character" w:customStyle="1" w:styleId="affe">
    <w:name w:val="Схема документа Знак"/>
    <w:basedOn w:val="a6"/>
    <w:link w:val="affd"/>
    <w:uiPriority w:val="17"/>
    <w:semiHidden/>
    <w:rsid w:val="00B00CB2"/>
    <w:rPr>
      <w:rFonts w:ascii="Tahoma" w:eastAsia="Arial Unicode MS" w:hAnsi="Tahoma" w:cs="Times New Roman"/>
      <w:sz w:val="21"/>
      <w:szCs w:val="21"/>
      <w:shd w:val="clear" w:color="auto" w:fill="000080"/>
      <w:lang w:val="en-GB" w:eastAsia="en-GB"/>
    </w:rPr>
  </w:style>
  <w:style w:type="character" w:styleId="afff">
    <w:name w:val="Emphasis"/>
    <w:basedOn w:val="a6"/>
    <w:uiPriority w:val="29"/>
    <w:rsid w:val="00B00CB2"/>
    <w:rPr>
      <w:b/>
      <w:i w:val="0"/>
    </w:rPr>
  </w:style>
  <w:style w:type="character" w:styleId="afff0">
    <w:name w:val="endnote reference"/>
    <w:basedOn w:val="a6"/>
    <w:uiPriority w:val="17"/>
    <w:rsid w:val="00B00CB2"/>
    <w:rPr>
      <w:vertAlign w:val="superscript"/>
    </w:rPr>
  </w:style>
  <w:style w:type="paragraph" w:styleId="afff1">
    <w:name w:val="endnote text"/>
    <w:basedOn w:val="a5"/>
    <w:link w:val="afff2"/>
    <w:uiPriority w:val="17"/>
    <w:rsid w:val="00B00CB2"/>
    <w:pPr>
      <w:spacing w:after="0" w:line="240" w:lineRule="auto"/>
    </w:pPr>
    <w:rPr>
      <w:rFonts w:ascii="Arial" w:eastAsia="Arial Unicode MS" w:hAnsi="Arial" w:cs="Times New Roman"/>
      <w:sz w:val="20"/>
      <w:szCs w:val="21"/>
      <w:lang w:val="en-GB" w:eastAsia="en-GB"/>
    </w:rPr>
  </w:style>
  <w:style w:type="character" w:customStyle="1" w:styleId="afff2">
    <w:name w:val="Текст концевой сноски Знак"/>
    <w:basedOn w:val="a6"/>
    <w:link w:val="afff1"/>
    <w:uiPriority w:val="17"/>
    <w:rsid w:val="00B00CB2"/>
    <w:rPr>
      <w:rFonts w:ascii="Arial" w:eastAsia="Arial Unicode MS" w:hAnsi="Arial" w:cs="Times New Roman"/>
      <w:sz w:val="20"/>
      <w:szCs w:val="21"/>
      <w:lang w:val="en-GB" w:eastAsia="en-GB"/>
    </w:rPr>
  </w:style>
  <w:style w:type="paragraph" w:styleId="afff3">
    <w:name w:val="envelope address"/>
    <w:basedOn w:val="a5"/>
    <w:uiPriority w:val="17"/>
    <w:semiHidden/>
    <w:rsid w:val="00B00CB2"/>
    <w:pPr>
      <w:framePr w:w="7920" w:h="1980" w:hRule="exact" w:hSpace="180" w:wrap="auto" w:hAnchor="page" w:xAlign="center" w:yAlign="bottom"/>
      <w:spacing w:after="0" w:line="240" w:lineRule="auto"/>
      <w:ind w:left="2880"/>
    </w:pPr>
    <w:rPr>
      <w:rFonts w:ascii="Arial" w:eastAsia="Arial Unicode MS" w:hAnsi="Arial" w:cs="Times New Roman"/>
      <w:sz w:val="24"/>
      <w:szCs w:val="21"/>
      <w:lang w:val="en-GB" w:eastAsia="en-GB"/>
    </w:rPr>
  </w:style>
  <w:style w:type="paragraph" w:styleId="2f1">
    <w:name w:val="envelope return"/>
    <w:basedOn w:val="a5"/>
    <w:uiPriority w:val="17"/>
    <w:semiHidden/>
    <w:rsid w:val="00B00CB2"/>
    <w:pPr>
      <w:spacing w:after="0" w:line="240" w:lineRule="auto"/>
    </w:pPr>
    <w:rPr>
      <w:rFonts w:ascii="Arial" w:eastAsia="Arial Unicode MS" w:hAnsi="Arial" w:cs="Times New Roman"/>
      <w:sz w:val="20"/>
      <w:szCs w:val="21"/>
      <w:lang w:val="en-GB" w:eastAsia="en-GB"/>
    </w:rPr>
  </w:style>
  <w:style w:type="character" w:styleId="afff4">
    <w:name w:val="FollowedHyperlink"/>
    <w:basedOn w:val="a6"/>
    <w:uiPriority w:val="99"/>
    <w:unhideWhenUsed/>
    <w:rsid w:val="00B00CB2"/>
    <w:rPr>
      <w:color w:val="800080"/>
      <w:u w:val="single"/>
    </w:rPr>
  </w:style>
  <w:style w:type="character" w:styleId="afff5">
    <w:name w:val="Hyperlink"/>
    <w:basedOn w:val="a6"/>
    <w:uiPriority w:val="99"/>
    <w:rsid w:val="00B00CB2"/>
    <w:rPr>
      <w:color w:val="0000FF"/>
      <w:u w:val="single"/>
    </w:rPr>
  </w:style>
  <w:style w:type="paragraph" w:styleId="1f0">
    <w:name w:val="index 1"/>
    <w:basedOn w:val="a5"/>
    <w:next w:val="a5"/>
    <w:autoRedefine/>
    <w:uiPriority w:val="17"/>
    <w:semiHidden/>
    <w:rsid w:val="00B00CB2"/>
    <w:pPr>
      <w:spacing w:after="0" w:line="240" w:lineRule="auto"/>
      <w:ind w:left="210" w:hanging="210"/>
    </w:pPr>
    <w:rPr>
      <w:rFonts w:ascii="Arial" w:eastAsia="Arial Unicode MS" w:hAnsi="Arial" w:cs="Times New Roman"/>
      <w:sz w:val="21"/>
      <w:szCs w:val="21"/>
      <w:lang w:val="en-GB" w:eastAsia="en-GB"/>
    </w:rPr>
  </w:style>
  <w:style w:type="paragraph" w:styleId="2f2">
    <w:name w:val="index 2"/>
    <w:basedOn w:val="a5"/>
    <w:next w:val="a5"/>
    <w:autoRedefine/>
    <w:uiPriority w:val="17"/>
    <w:semiHidden/>
    <w:rsid w:val="00B00CB2"/>
    <w:pPr>
      <w:spacing w:after="0" w:line="240" w:lineRule="auto"/>
      <w:ind w:left="420" w:hanging="210"/>
    </w:pPr>
    <w:rPr>
      <w:rFonts w:ascii="Arial" w:eastAsia="Arial Unicode MS" w:hAnsi="Arial" w:cs="Times New Roman"/>
      <w:sz w:val="21"/>
      <w:szCs w:val="21"/>
      <w:lang w:val="en-GB" w:eastAsia="en-GB"/>
    </w:rPr>
  </w:style>
  <w:style w:type="paragraph" w:styleId="3f">
    <w:name w:val="index 3"/>
    <w:basedOn w:val="a5"/>
    <w:next w:val="a5"/>
    <w:autoRedefine/>
    <w:uiPriority w:val="17"/>
    <w:semiHidden/>
    <w:rsid w:val="00B00CB2"/>
    <w:pPr>
      <w:spacing w:after="0" w:line="240" w:lineRule="auto"/>
      <w:ind w:left="630" w:hanging="210"/>
    </w:pPr>
    <w:rPr>
      <w:rFonts w:ascii="Arial" w:eastAsia="Arial Unicode MS" w:hAnsi="Arial" w:cs="Times New Roman"/>
      <w:sz w:val="21"/>
      <w:szCs w:val="21"/>
      <w:lang w:val="en-GB" w:eastAsia="en-GB"/>
    </w:rPr>
  </w:style>
  <w:style w:type="paragraph" w:styleId="48">
    <w:name w:val="index 4"/>
    <w:basedOn w:val="a5"/>
    <w:next w:val="a5"/>
    <w:autoRedefine/>
    <w:uiPriority w:val="17"/>
    <w:semiHidden/>
    <w:rsid w:val="00B00CB2"/>
    <w:pPr>
      <w:spacing w:after="0" w:line="240" w:lineRule="auto"/>
      <w:ind w:left="840" w:hanging="210"/>
    </w:pPr>
    <w:rPr>
      <w:rFonts w:ascii="Arial" w:eastAsia="Arial Unicode MS" w:hAnsi="Arial" w:cs="Times New Roman"/>
      <w:sz w:val="21"/>
      <w:szCs w:val="21"/>
      <w:lang w:val="en-GB" w:eastAsia="en-GB"/>
    </w:rPr>
  </w:style>
  <w:style w:type="paragraph" w:styleId="51">
    <w:name w:val="index 5"/>
    <w:basedOn w:val="a5"/>
    <w:next w:val="a5"/>
    <w:autoRedefine/>
    <w:uiPriority w:val="17"/>
    <w:semiHidden/>
    <w:rsid w:val="00B00CB2"/>
    <w:pPr>
      <w:spacing w:after="0" w:line="240" w:lineRule="auto"/>
      <w:ind w:left="1050" w:hanging="210"/>
    </w:pPr>
    <w:rPr>
      <w:rFonts w:ascii="Arial" w:eastAsia="Arial Unicode MS" w:hAnsi="Arial" w:cs="Times New Roman"/>
      <w:sz w:val="21"/>
      <w:szCs w:val="21"/>
      <w:lang w:val="en-GB" w:eastAsia="en-GB"/>
    </w:rPr>
  </w:style>
  <w:style w:type="paragraph" w:styleId="61">
    <w:name w:val="index 6"/>
    <w:basedOn w:val="a5"/>
    <w:next w:val="a5"/>
    <w:autoRedefine/>
    <w:uiPriority w:val="17"/>
    <w:semiHidden/>
    <w:rsid w:val="00B00CB2"/>
    <w:pPr>
      <w:spacing w:after="0" w:line="240" w:lineRule="auto"/>
      <w:ind w:left="1260" w:hanging="210"/>
    </w:pPr>
    <w:rPr>
      <w:rFonts w:ascii="Arial" w:eastAsia="Arial Unicode MS" w:hAnsi="Arial" w:cs="Times New Roman"/>
      <w:sz w:val="21"/>
      <w:szCs w:val="21"/>
      <w:lang w:val="en-GB" w:eastAsia="en-GB"/>
    </w:rPr>
  </w:style>
  <w:style w:type="paragraph" w:styleId="71">
    <w:name w:val="index 7"/>
    <w:basedOn w:val="a5"/>
    <w:next w:val="a5"/>
    <w:autoRedefine/>
    <w:uiPriority w:val="17"/>
    <w:semiHidden/>
    <w:rsid w:val="00B00CB2"/>
    <w:pPr>
      <w:spacing w:after="0" w:line="240" w:lineRule="auto"/>
      <w:ind w:left="1470" w:hanging="210"/>
    </w:pPr>
    <w:rPr>
      <w:rFonts w:ascii="Arial" w:eastAsia="Arial Unicode MS" w:hAnsi="Arial" w:cs="Times New Roman"/>
      <w:sz w:val="21"/>
      <w:szCs w:val="21"/>
      <w:lang w:val="en-GB" w:eastAsia="en-GB"/>
    </w:rPr>
  </w:style>
  <w:style w:type="paragraph" w:styleId="81">
    <w:name w:val="index 8"/>
    <w:basedOn w:val="a5"/>
    <w:next w:val="a5"/>
    <w:autoRedefine/>
    <w:uiPriority w:val="17"/>
    <w:semiHidden/>
    <w:rsid w:val="00B00CB2"/>
    <w:pPr>
      <w:spacing w:after="0" w:line="240" w:lineRule="auto"/>
      <w:ind w:left="1680" w:hanging="210"/>
    </w:pPr>
    <w:rPr>
      <w:rFonts w:ascii="Arial" w:eastAsia="Arial Unicode MS" w:hAnsi="Arial" w:cs="Times New Roman"/>
      <w:sz w:val="21"/>
      <w:szCs w:val="21"/>
      <w:lang w:val="en-GB" w:eastAsia="en-GB"/>
    </w:rPr>
  </w:style>
  <w:style w:type="paragraph" w:styleId="91">
    <w:name w:val="index 9"/>
    <w:basedOn w:val="a5"/>
    <w:next w:val="a5"/>
    <w:autoRedefine/>
    <w:uiPriority w:val="17"/>
    <w:semiHidden/>
    <w:rsid w:val="00B00CB2"/>
    <w:pPr>
      <w:spacing w:after="0" w:line="240" w:lineRule="auto"/>
      <w:ind w:left="1890" w:hanging="210"/>
    </w:pPr>
    <w:rPr>
      <w:rFonts w:ascii="Arial" w:eastAsia="Arial Unicode MS" w:hAnsi="Arial" w:cs="Times New Roman"/>
      <w:sz w:val="21"/>
      <w:szCs w:val="21"/>
      <w:lang w:val="en-GB" w:eastAsia="en-GB"/>
    </w:rPr>
  </w:style>
  <w:style w:type="paragraph" w:styleId="afff6">
    <w:name w:val="index heading"/>
    <w:basedOn w:val="a5"/>
    <w:next w:val="1f0"/>
    <w:uiPriority w:val="17"/>
    <w:semiHidden/>
    <w:rsid w:val="00B00CB2"/>
    <w:pPr>
      <w:spacing w:after="0" w:line="240" w:lineRule="auto"/>
    </w:pPr>
    <w:rPr>
      <w:rFonts w:ascii="Arial" w:eastAsia="Arial Unicode MS" w:hAnsi="Arial" w:cs="Times New Roman"/>
      <w:b/>
      <w:sz w:val="21"/>
      <w:szCs w:val="21"/>
      <w:lang w:val="en-GB" w:eastAsia="en-GB"/>
    </w:rPr>
  </w:style>
  <w:style w:type="character" w:styleId="afff7">
    <w:name w:val="line number"/>
    <w:basedOn w:val="a6"/>
    <w:uiPriority w:val="17"/>
    <w:semiHidden/>
    <w:rsid w:val="00B00CB2"/>
  </w:style>
  <w:style w:type="paragraph" w:styleId="afff8">
    <w:name w:val="macro"/>
    <w:link w:val="afff9"/>
    <w:uiPriority w:val="17"/>
    <w:semiHidden/>
    <w:rsid w:val="00B00CB2"/>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Courier New" w:eastAsia="Times New Roman" w:hAnsi="Courier New" w:cs="Times New Roman"/>
      <w:kern w:val="28"/>
      <w:sz w:val="21"/>
      <w:szCs w:val="21"/>
      <w:lang w:val="en-GB" w:eastAsia="zh-CN"/>
    </w:rPr>
  </w:style>
  <w:style w:type="character" w:customStyle="1" w:styleId="afff9">
    <w:name w:val="Текст макроса Знак"/>
    <w:basedOn w:val="a6"/>
    <w:link w:val="afff8"/>
    <w:uiPriority w:val="17"/>
    <w:semiHidden/>
    <w:rsid w:val="00B00CB2"/>
    <w:rPr>
      <w:rFonts w:ascii="Courier New" w:eastAsia="Times New Roman" w:hAnsi="Courier New" w:cs="Times New Roman"/>
      <w:kern w:val="28"/>
      <w:sz w:val="21"/>
      <w:szCs w:val="21"/>
      <w:lang w:val="en-GB" w:eastAsia="zh-CN"/>
    </w:rPr>
  </w:style>
  <w:style w:type="paragraph" w:styleId="afffa">
    <w:name w:val="Message Header"/>
    <w:basedOn w:val="a5"/>
    <w:link w:val="afffb"/>
    <w:uiPriority w:val="17"/>
    <w:semiHidden/>
    <w:rsid w:val="00B00C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Arial Unicode MS" w:hAnsi="Arial" w:cs="Times New Roman"/>
      <w:sz w:val="24"/>
      <w:szCs w:val="21"/>
      <w:lang w:val="en-GB" w:eastAsia="en-GB"/>
    </w:rPr>
  </w:style>
  <w:style w:type="character" w:customStyle="1" w:styleId="afffb">
    <w:name w:val="Шапка Знак"/>
    <w:basedOn w:val="a6"/>
    <w:link w:val="afffa"/>
    <w:uiPriority w:val="17"/>
    <w:semiHidden/>
    <w:rsid w:val="00B00CB2"/>
    <w:rPr>
      <w:rFonts w:ascii="Arial" w:eastAsia="Arial Unicode MS" w:hAnsi="Arial" w:cs="Times New Roman"/>
      <w:sz w:val="24"/>
      <w:szCs w:val="21"/>
      <w:shd w:val="pct20" w:color="auto" w:fill="auto"/>
      <w:lang w:val="en-GB" w:eastAsia="en-GB"/>
    </w:rPr>
  </w:style>
  <w:style w:type="paragraph" w:styleId="afffc">
    <w:name w:val="Normal Indent"/>
    <w:basedOn w:val="a5"/>
    <w:uiPriority w:val="29"/>
    <w:rsid w:val="00B00CB2"/>
    <w:pPr>
      <w:spacing w:after="0" w:line="240" w:lineRule="auto"/>
      <w:ind w:left="720"/>
    </w:pPr>
    <w:rPr>
      <w:rFonts w:ascii="Arial" w:eastAsia="Arial Unicode MS" w:hAnsi="Arial" w:cs="Times New Roman"/>
      <w:sz w:val="21"/>
      <w:szCs w:val="21"/>
      <w:lang w:val="en-GB" w:eastAsia="en-GB"/>
    </w:rPr>
  </w:style>
  <w:style w:type="paragraph" w:styleId="afffd">
    <w:name w:val="Note Heading"/>
    <w:basedOn w:val="a5"/>
    <w:next w:val="a5"/>
    <w:link w:val="afffe"/>
    <w:uiPriority w:val="17"/>
    <w:semiHidden/>
    <w:rsid w:val="00B00CB2"/>
    <w:pPr>
      <w:spacing w:after="0" w:line="240" w:lineRule="auto"/>
    </w:pPr>
    <w:rPr>
      <w:rFonts w:ascii="Arial" w:eastAsia="Arial Unicode MS" w:hAnsi="Arial" w:cs="Times New Roman"/>
      <w:sz w:val="21"/>
      <w:szCs w:val="21"/>
      <w:lang w:val="en-GB" w:eastAsia="en-GB"/>
    </w:rPr>
  </w:style>
  <w:style w:type="character" w:customStyle="1" w:styleId="afffe">
    <w:name w:val="Заголовок записки Знак"/>
    <w:basedOn w:val="a6"/>
    <w:link w:val="afffd"/>
    <w:uiPriority w:val="17"/>
    <w:semiHidden/>
    <w:rsid w:val="00B00CB2"/>
    <w:rPr>
      <w:rFonts w:ascii="Arial" w:eastAsia="Arial Unicode MS" w:hAnsi="Arial" w:cs="Times New Roman"/>
      <w:sz w:val="21"/>
      <w:szCs w:val="21"/>
      <w:lang w:val="en-GB" w:eastAsia="en-GB"/>
    </w:rPr>
  </w:style>
  <w:style w:type="character" w:styleId="affff">
    <w:name w:val="page number"/>
    <w:basedOn w:val="a6"/>
    <w:uiPriority w:val="17"/>
    <w:rsid w:val="00B00CB2"/>
  </w:style>
  <w:style w:type="paragraph" w:styleId="affff0">
    <w:name w:val="Plain Text"/>
    <w:basedOn w:val="a5"/>
    <w:link w:val="affff1"/>
    <w:uiPriority w:val="17"/>
    <w:semiHidden/>
    <w:rsid w:val="00B00CB2"/>
    <w:pPr>
      <w:spacing w:after="0" w:line="240" w:lineRule="auto"/>
    </w:pPr>
    <w:rPr>
      <w:rFonts w:ascii="Courier New" w:eastAsia="Arial Unicode MS" w:hAnsi="Courier New" w:cs="Times New Roman"/>
      <w:sz w:val="20"/>
      <w:szCs w:val="21"/>
      <w:lang w:val="en-GB" w:eastAsia="en-GB"/>
    </w:rPr>
  </w:style>
  <w:style w:type="character" w:customStyle="1" w:styleId="affff1">
    <w:name w:val="Текст Знак"/>
    <w:basedOn w:val="a6"/>
    <w:link w:val="affff0"/>
    <w:uiPriority w:val="17"/>
    <w:semiHidden/>
    <w:rsid w:val="00B00CB2"/>
    <w:rPr>
      <w:rFonts w:ascii="Courier New" w:eastAsia="Arial Unicode MS" w:hAnsi="Courier New" w:cs="Times New Roman"/>
      <w:sz w:val="20"/>
      <w:szCs w:val="21"/>
      <w:lang w:val="en-GB" w:eastAsia="en-GB"/>
    </w:rPr>
  </w:style>
  <w:style w:type="paragraph" w:styleId="affff2">
    <w:name w:val="Salutation"/>
    <w:basedOn w:val="a5"/>
    <w:next w:val="a5"/>
    <w:link w:val="affff3"/>
    <w:uiPriority w:val="17"/>
    <w:semiHidden/>
    <w:rsid w:val="00B00CB2"/>
    <w:pPr>
      <w:spacing w:after="0" w:line="240" w:lineRule="auto"/>
    </w:pPr>
    <w:rPr>
      <w:rFonts w:ascii="Arial" w:eastAsia="Arial Unicode MS" w:hAnsi="Arial" w:cs="Times New Roman"/>
      <w:sz w:val="21"/>
      <w:szCs w:val="21"/>
      <w:lang w:val="en-GB" w:eastAsia="en-GB"/>
    </w:rPr>
  </w:style>
  <w:style w:type="character" w:customStyle="1" w:styleId="affff3">
    <w:name w:val="Приветствие Знак"/>
    <w:basedOn w:val="a6"/>
    <w:link w:val="affff2"/>
    <w:uiPriority w:val="17"/>
    <w:semiHidden/>
    <w:rsid w:val="00B00CB2"/>
    <w:rPr>
      <w:rFonts w:ascii="Arial" w:eastAsia="Arial Unicode MS" w:hAnsi="Arial" w:cs="Times New Roman"/>
      <w:sz w:val="21"/>
      <w:szCs w:val="21"/>
      <w:lang w:val="en-GB" w:eastAsia="en-GB"/>
    </w:rPr>
  </w:style>
  <w:style w:type="paragraph" w:styleId="affff4">
    <w:name w:val="Signature"/>
    <w:basedOn w:val="a5"/>
    <w:link w:val="affff5"/>
    <w:uiPriority w:val="17"/>
    <w:semiHidden/>
    <w:rsid w:val="00B00CB2"/>
    <w:pPr>
      <w:spacing w:after="0" w:line="240" w:lineRule="auto"/>
      <w:ind w:left="4252"/>
    </w:pPr>
    <w:rPr>
      <w:rFonts w:ascii="Arial" w:eastAsia="Arial Unicode MS" w:hAnsi="Arial" w:cs="Times New Roman"/>
      <w:sz w:val="21"/>
      <w:szCs w:val="21"/>
      <w:lang w:val="en-GB" w:eastAsia="en-GB"/>
    </w:rPr>
  </w:style>
  <w:style w:type="character" w:customStyle="1" w:styleId="affff5">
    <w:name w:val="Подпись Знак"/>
    <w:basedOn w:val="a6"/>
    <w:link w:val="affff4"/>
    <w:uiPriority w:val="17"/>
    <w:semiHidden/>
    <w:rsid w:val="00B00CB2"/>
    <w:rPr>
      <w:rFonts w:ascii="Arial" w:eastAsia="Arial Unicode MS" w:hAnsi="Arial" w:cs="Times New Roman"/>
      <w:sz w:val="21"/>
      <w:szCs w:val="21"/>
      <w:lang w:val="en-GB" w:eastAsia="en-GB"/>
    </w:rPr>
  </w:style>
  <w:style w:type="paragraph" w:customStyle="1" w:styleId="CentredSubheading">
    <w:name w:val="Centred Subheading"/>
    <w:basedOn w:val="Centred"/>
    <w:next w:val="a3"/>
    <w:uiPriority w:val="13"/>
    <w:qFormat/>
    <w:rsid w:val="00B00CB2"/>
    <w:pPr>
      <w:spacing w:line="240" w:lineRule="auto"/>
    </w:pPr>
    <w:rPr>
      <w:b/>
    </w:rPr>
  </w:style>
  <w:style w:type="paragraph" w:styleId="affff6">
    <w:name w:val="table of authorities"/>
    <w:basedOn w:val="a5"/>
    <w:next w:val="a5"/>
    <w:uiPriority w:val="17"/>
    <w:rsid w:val="00B00CB2"/>
    <w:pPr>
      <w:spacing w:after="0" w:line="240" w:lineRule="auto"/>
      <w:ind w:left="210" w:hanging="210"/>
    </w:pPr>
    <w:rPr>
      <w:rFonts w:ascii="Arial" w:eastAsia="Arial Unicode MS" w:hAnsi="Arial" w:cs="Times New Roman"/>
      <w:sz w:val="21"/>
      <w:szCs w:val="21"/>
      <w:lang w:val="en-GB" w:eastAsia="en-GB"/>
    </w:rPr>
  </w:style>
  <w:style w:type="paragraph" w:styleId="affff7">
    <w:name w:val="table of figures"/>
    <w:basedOn w:val="a5"/>
    <w:next w:val="a5"/>
    <w:uiPriority w:val="17"/>
    <w:semiHidden/>
    <w:rsid w:val="00B00CB2"/>
    <w:pPr>
      <w:spacing w:after="0" w:line="240" w:lineRule="auto"/>
      <w:ind w:left="420" w:hanging="420"/>
    </w:pPr>
    <w:rPr>
      <w:rFonts w:ascii="Arial" w:eastAsia="Arial Unicode MS" w:hAnsi="Arial" w:cs="Times New Roman"/>
      <w:sz w:val="21"/>
      <w:szCs w:val="21"/>
      <w:lang w:val="en-GB" w:eastAsia="en-GB"/>
    </w:rPr>
  </w:style>
  <w:style w:type="paragraph" w:styleId="affff8">
    <w:name w:val="toa heading"/>
    <w:basedOn w:val="a5"/>
    <w:next w:val="a5"/>
    <w:uiPriority w:val="49"/>
    <w:semiHidden/>
    <w:rsid w:val="00B00CB2"/>
    <w:pPr>
      <w:spacing w:before="120" w:after="0" w:line="240" w:lineRule="auto"/>
    </w:pPr>
    <w:rPr>
      <w:rFonts w:ascii="Arial" w:eastAsia="Arial Unicode MS" w:hAnsi="Arial" w:cs="Times New Roman"/>
      <w:b/>
      <w:sz w:val="24"/>
      <w:szCs w:val="21"/>
      <w:lang w:val="en-GB" w:eastAsia="en-GB"/>
    </w:rPr>
  </w:style>
  <w:style w:type="paragraph" w:styleId="52">
    <w:name w:val="toc 5"/>
    <w:basedOn w:val="a3"/>
    <w:next w:val="a3"/>
    <w:uiPriority w:val="39"/>
    <w:rsid w:val="00B00CB2"/>
    <w:pPr>
      <w:numPr>
        <w:ilvl w:val="0"/>
        <w:numId w:val="0"/>
      </w:numPr>
      <w:spacing w:after="0" w:line="264" w:lineRule="auto"/>
      <w:ind w:left="840"/>
    </w:pPr>
    <w:rPr>
      <w:rFonts w:asciiTheme="minorHAnsi" w:eastAsia="Arial Unicode MS" w:hAnsiTheme="minorHAnsi" w:cs="Times New Roman"/>
      <w:sz w:val="18"/>
      <w:szCs w:val="18"/>
      <w:lang w:val="en-GB" w:eastAsia="en-GB"/>
    </w:rPr>
  </w:style>
  <w:style w:type="paragraph" w:styleId="62">
    <w:name w:val="toc 6"/>
    <w:basedOn w:val="a5"/>
    <w:next w:val="a5"/>
    <w:uiPriority w:val="39"/>
    <w:rsid w:val="00B00CB2"/>
    <w:pPr>
      <w:spacing w:after="0" w:line="240" w:lineRule="auto"/>
      <w:ind w:left="1050"/>
    </w:pPr>
    <w:rPr>
      <w:rFonts w:eastAsia="Arial Unicode MS" w:cs="Times New Roman"/>
      <w:sz w:val="18"/>
      <w:szCs w:val="18"/>
      <w:lang w:val="en-GB" w:eastAsia="en-GB"/>
    </w:rPr>
  </w:style>
  <w:style w:type="paragraph" w:styleId="72">
    <w:name w:val="toc 7"/>
    <w:basedOn w:val="a5"/>
    <w:next w:val="a5"/>
    <w:uiPriority w:val="39"/>
    <w:rsid w:val="00B00CB2"/>
    <w:pPr>
      <w:spacing w:after="0" w:line="240" w:lineRule="auto"/>
      <w:ind w:left="1260"/>
    </w:pPr>
    <w:rPr>
      <w:rFonts w:eastAsia="Arial Unicode MS" w:cs="Times New Roman"/>
      <w:sz w:val="18"/>
      <w:szCs w:val="18"/>
      <w:lang w:val="en-GB" w:eastAsia="en-GB"/>
    </w:rPr>
  </w:style>
  <w:style w:type="paragraph" w:styleId="82">
    <w:name w:val="toc 8"/>
    <w:basedOn w:val="a5"/>
    <w:next w:val="a5"/>
    <w:uiPriority w:val="39"/>
    <w:rsid w:val="00B00CB2"/>
    <w:pPr>
      <w:spacing w:after="0" w:line="240" w:lineRule="auto"/>
      <w:ind w:left="1470"/>
    </w:pPr>
    <w:rPr>
      <w:rFonts w:eastAsia="Arial Unicode MS" w:cs="Times New Roman"/>
      <w:sz w:val="18"/>
      <w:szCs w:val="18"/>
      <w:lang w:val="en-GB" w:eastAsia="en-GB"/>
    </w:rPr>
  </w:style>
  <w:style w:type="paragraph" w:styleId="92">
    <w:name w:val="toc 9"/>
    <w:basedOn w:val="a5"/>
    <w:next w:val="a5"/>
    <w:uiPriority w:val="39"/>
    <w:rsid w:val="00B00CB2"/>
    <w:pPr>
      <w:spacing w:after="0" w:line="240" w:lineRule="auto"/>
      <w:ind w:left="1680"/>
    </w:pPr>
    <w:rPr>
      <w:rFonts w:eastAsia="Arial Unicode MS" w:cs="Times New Roman"/>
      <w:sz w:val="18"/>
      <w:szCs w:val="18"/>
      <w:lang w:val="en-GB" w:eastAsia="en-GB"/>
    </w:rPr>
  </w:style>
  <w:style w:type="paragraph" w:customStyle="1" w:styleId="Parties">
    <w:name w:val="Parties"/>
    <w:basedOn w:val="Body"/>
    <w:next w:val="Body2"/>
    <w:uiPriority w:val="9"/>
    <w:qFormat/>
    <w:rsid w:val="00B00CB2"/>
    <w:pPr>
      <w:numPr>
        <w:numId w:val="8"/>
      </w:numPr>
    </w:pPr>
  </w:style>
  <w:style w:type="paragraph" w:customStyle="1" w:styleId="Recitals">
    <w:name w:val="Recitals"/>
    <w:basedOn w:val="Body"/>
    <w:next w:val="Body2"/>
    <w:uiPriority w:val="9"/>
    <w:qFormat/>
    <w:rsid w:val="00B00CB2"/>
    <w:pPr>
      <w:numPr>
        <w:numId w:val="9"/>
      </w:numPr>
    </w:pPr>
  </w:style>
  <w:style w:type="paragraph" w:styleId="affff9">
    <w:name w:val="TOC Heading"/>
    <w:basedOn w:val="12"/>
    <w:next w:val="a5"/>
    <w:uiPriority w:val="49"/>
    <w:rsid w:val="00B00CB2"/>
    <w:pPr>
      <w:keepLines/>
      <w:numPr>
        <w:numId w:val="0"/>
      </w:numPr>
      <w:tabs>
        <w:tab w:val="right" w:pos="9072"/>
      </w:tabs>
      <w:jc w:val="center"/>
      <w:outlineLvl w:val="9"/>
    </w:pPr>
    <w:rPr>
      <w:rFonts w:eastAsiaTheme="majorEastAsia" w:cstheme="majorBidi"/>
      <w:bCs/>
      <w:szCs w:val="28"/>
    </w:rPr>
  </w:style>
  <w:style w:type="paragraph" w:customStyle="1" w:styleId="Address">
    <w:name w:val="Address"/>
    <w:basedOn w:val="a5"/>
    <w:uiPriority w:val="17"/>
    <w:rsid w:val="00B00CB2"/>
    <w:pPr>
      <w:spacing w:after="0" w:line="240" w:lineRule="auto"/>
      <w:jc w:val="center"/>
    </w:pPr>
    <w:rPr>
      <w:rFonts w:ascii="Arial" w:eastAsia="Arial Unicode MS" w:hAnsi="Arial" w:cs="Times New Roman"/>
      <w:sz w:val="16"/>
      <w:szCs w:val="16"/>
      <w:lang w:val="en-GB"/>
    </w:rPr>
  </w:style>
  <w:style w:type="paragraph" w:customStyle="1" w:styleId="NormalCentred">
    <w:name w:val="Normal Centred"/>
    <w:basedOn w:val="a5"/>
    <w:uiPriority w:val="9"/>
    <w:rsid w:val="00B00CB2"/>
    <w:pPr>
      <w:spacing w:after="0" w:line="240" w:lineRule="auto"/>
      <w:jc w:val="center"/>
    </w:pPr>
    <w:rPr>
      <w:rFonts w:ascii="Arial" w:eastAsia="Arial Unicode MS" w:hAnsi="Arial" w:cs="Times New Roman"/>
      <w:sz w:val="21"/>
      <w:szCs w:val="24"/>
      <w:lang w:val="en-GB"/>
    </w:rPr>
  </w:style>
  <w:style w:type="character" w:customStyle="1" w:styleId="SmallCaps">
    <w:name w:val="SmallCaps"/>
    <w:basedOn w:val="a6"/>
    <w:uiPriority w:val="99"/>
    <w:semiHidden/>
    <w:rsid w:val="00B00CB2"/>
    <w:rPr>
      <w:rFonts w:ascii="Arial" w:hAnsi="Arial"/>
      <w:smallCaps/>
      <w:sz w:val="21"/>
    </w:rPr>
  </w:style>
  <w:style w:type="paragraph" w:customStyle="1" w:styleId="CentredHeading">
    <w:name w:val="Centred Heading"/>
    <w:basedOn w:val="a3"/>
    <w:next w:val="a3"/>
    <w:uiPriority w:val="13"/>
    <w:qFormat/>
    <w:rsid w:val="00B00CB2"/>
    <w:pPr>
      <w:keepNext/>
      <w:numPr>
        <w:ilvl w:val="0"/>
        <w:numId w:val="0"/>
      </w:numPr>
      <w:jc w:val="center"/>
    </w:pPr>
    <w:rPr>
      <w:b/>
      <w:smallCaps/>
      <w:lang w:val="en-US"/>
    </w:rPr>
  </w:style>
  <w:style w:type="paragraph" w:styleId="affffa">
    <w:name w:val="Subtitle"/>
    <w:basedOn w:val="Body"/>
    <w:next w:val="a3"/>
    <w:link w:val="affffb"/>
    <w:uiPriority w:val="18"/>
    <w:rsid w:val="00B00CB2"/>
    <w:pPr>
      <w:numPr>
        <w:ilvl w:val="1"/>
      </w:numPr>
    </w:pPr>
    <w:rPr>
      <w:rFonts w:ascii="Arial Bold" w:eastAsiaTheme="majorEastAsia" w:hAnsi="Arial Bold" w:cstheme="majorBidi"/>
      <w:b/>
      <w:iCs/>
      <w:spacing w:val="15"/>
      <w:szCs w:val="24"/>
    </w:rPr>
  </w:style>
  <w:style w:type="character" w:customStyle="1" w:styleId="affffb">
    <w:name w:val="Подзаголовок Знак"/>
    <w:basedOn w:val="a6"/>
    <w:link w:val="affffa"/>
    <w:uiPriority w:val="18"/>
    <w:rsid w:val="00B00CB2"/>
    <w:rPr>
      <w:rFonts w:ascii="Arial Bold" w:eastAsiaTheme="majorEastAsia" w:hAnsi="Arial Bold" w:cstheme="majorBidi"/>
      <w:b/>
      <w:iCs/>
      <w:spacing w:val="15"/>
      <w:sz w:val="21"/>
      <w:szCs w:val="24"/>
      <w:lang w:val="en-GB" w:eastAsia="en-GB"/>
    </w:rPr>
  </w:style>
  <w:style w:type="character" w:styleId="affffc">
    <w:name w:val="Book Title"/>
    <w:basedOn w:val="a6"/>
    <w:uiPriority w:val="43"/>
    <w:rsid w:val="00B00CB2"/>
    <w:rPr>
      <w:b/>
      <w:bCs/>
      <w:smallCaps/>
      <w:spacing w:val="5"/>
    </w:rPr>
  </w:style>
  <w:style w:type="paragraph" w:styleId="2f3">
    <w:name w:val="Quote"/>
    <w:basedOn w:val="a5"/>
    <w:next w:val="a5"/>
    <w:link w:val="2f4"/>
    <w:uiPriority w:val="39"/>
    <w:rsid w:val="00B00CB2"/>
    <w:pPr>
      <w:spacing w:after="0" w:line="240" w:lineRule="auto"/>
    </w:pPr>
    <w:rPr>
      <w:rFonts w:ascii="Arial" w:eastAsia="Arial Unicode MS" w:hAnsi="Arial" w:cs="Times New Roman"/>
      <w:i/>
      <w:iCs/>
      <w:color w:val="000000" w:themeColor="text1"/>
      <w:sz w:val="21"/>
      <w:szCs w:val="21"/>
      <w:lang w:val="en-GB" w:eastAsia="en-GB"/>
    </w:rPr>
  </w:style>
  <w:style w:type="character" w:customStyle="1" w:styleId="2f4">
    <w:name w:val="Цитата 2 Знак"/>
    <w:basedOn w:val="a6"/>
    <w:link w:val="2f3"/>
    <w:uiPriority w:val="39"/>
    <w:rsid w:val="00B00CB2"/>
    <w:rPr>
      <w:rFonts w:ascii="Arial" w:eastAsia="Arial Unicode MS" w:hAnsi="Arial" w:cs="Times New Roman"/>
      <w:i/>
      <w:iCs/>
      <w:color w:val="000000" w:themeColor="text1"/>
      <w:sz w:val="21"/>
      <w:szCs w:val="21"/>
      <w:lang w:val="en-GB" w:eastAsia="en-GB"/>
    </w:rPr>
  </w:style>
  <w:style w:type="paragraph" w:styleId="affffd">
    <w:name w:val="Title"/>
    <w:basedOn w:val="Body"/>
    <w:next w:val="a3"/>
    <w:link w:val="affffe"/>
    <w:uiPriority w:val="18"/>
    <w:rsid w:val="00B00CB2"/>
    <w:rPr>
      <w:rFonts w:eastAsiaTheme="majorEastAsia" w:cstheme="majorBidi"/>
      <w:b/>
      <w:smallCaps/>
      <w:spacing w:val="5"/>
      <w:kern w:val="28"/>
      <w:szCs w:val="52"/>
    </w:rPr>
  </w:style>
  <w:style w:type="character" w:customStyle="1" w:styleId="affffe">
    <w:name w:val="Заголовок Знак"/>
    <w:basedOn w:val="a6"/>
    <w:link w:val="affffd"/>
    <w:uiPriority w:val="18"/>
    <w:rsid w:val="00B00CB2"/>
    <w:rPr>
      <w:rFonts w:ascii="Arial" w:eastAsiaTheme="majorEastAsia" w:hAnsi="Arial" w:cstheme="majorBidi"/>
      <w:b/>
      <w:smallCaps/>
      <w:spacing w:val="5"/>
      <w:kern w:val="28"/>
      <w:sz w:val="21"/>
      <w:szCs w:val="52"/>
      <w:lang w:val="en-GB" w:eastAsia="en-GB"/>
    </w:rPr>
  </w:style>
  <w:style w:type="paragraph" w:styleId="afffff">
    <w:name w:val="No Spacing"/>
    <w:link w:val="afffff0"/>
    <w:qFormat/>
    <w:rsid w:val="00B00CB2"/>
    <w:pPr>
      <w:spacing w:after="0" w:line="240" w:lineRule="auto"/>
      <w:jc w:val="both"/>
    </w:pPr>
    <w:rPr>
      <w:rFonts w:ascii="Arial" w:eastAsia="Times New Roman" w:hAnsi="Arial" w:cs="Times New Roman"/>
      <w:sz w:val="21"/>
      <w:szCs w:val="21"/>
      <w:lang w:val="en-GB" w:eastAsia="en-GB"/>
    </w:rPr>
  </w:style>
  <w:style w:type="paragraph" w:customStyle="1" w:styleId="SchHeading1">
    <w:name w:val="Sch Heading 1"/>
    <w:basedOn w:val="SchNumber1"/>
    <w:next w:val="Body2"/>
    <w:link w:val="SchHeading1Char"/>
    <w:uiPriority w:val="12"/>
    <w:qFormat/>
    <w:rsid w:val="00B00CB2"/>
    <w:pPr>
      <w:keepNext/>
      <w:numPr>
        <w:numId w:val="1"/>
      </w:numPr>
      <w:spacing w:before="0" w:after="120" w:line="240" w:lineRule="auto"/>
      <w:jc w:val="left"/>
    </w:pPr>
    <w:rPr>
      <w:rFonts w:eastAsia="Times New Roman"/>
      <w:b w:val="0"/>
      <w:smallCaps/>
      <w:sz w:val="20"/>
      <w:szCs w:val="20"/>
    </w:rPr>
  </w:style>
  <w:style w:type="paragraph" w:customStyle="1" w:styleId="SchHeading2">
    <w:name w:val="Sch Heading 2"/>
    <w:basedOn w:val="SchNumber2"/>
    <w:next w:val="Body2"/>
    <w:link w:val="SchHeading2Char"/>
    <w:uiPriority w:val="12"/>
    <w:qFormat/>
    <w:rsid w:val="00B00CB2"/>
    <w:pPr>
      <w:keepNext/>
      <w:numPr>
        <w:numId w:val="1"/>
      </w:numPr>
      <w:spacing w:after="120" w:line="240" w:lineRule="auto"/>
      <w:jc w:val="left"/>
    </w:pPr>
    <w:rPr>
      <w:rFonts w:eastAsia="Times New Roman"/>
      <w:b w:val="0"/>
      <w:sz w:val="20"/>
      <w:szCs w:val="20"/>
    </w:rPr>
  </w:style>
  <w:style w:type="paragraph" w:customStyle="1" w:styleId="Heading1Restart">
    <w:name w:val="Heading 1 Restart"/>
    <w:basedOn w:val="12"/>
    <w:next w:val="Body2"/>
    <w:link w:val="Heading1RestartChar"/>
    <w:uiPriority w:val="13"/>
    <w:semiHidden/>
    <w:rsid w:val="00B00CB2"/>
    <w:pPr>
      <w:numPr>
        <w:numId w:val="0"/>
      </w:numPr>
      <w:tabs>
        <w:tab w:val="left" w:pos="709"/>
      </w:tabs>
      <w:ind w:left="709" w:hanging="709"/>
    </w:pPr>
  </w:style>
  <w:style w:type="character" w:customStyle="1" w:styleId="Heading1RestartChar">
    <w:name w:val="Heading 1 Restart Char"/>
    <w:link w:val="Heading1Restart"/>
    <w:uiPriority w:val="13"/>
    <w:semiHidden/>
    <w:rsid w:val="00B00CB2"/>
    <w:rPr>
      <w:rFonts w:ascii="Arial" w:eastAsia="Times New Roman" w:hAnsi="Arial" w:cs="Arial"/>
      <w:b/>
      <w:smallCaps/>
      <w:sz w:val="20"/>
      <w:szCs w:val="20"/>
      <w:lang w:eastAsia="ru-RU"/>
    </w:rPr>
  </w:style>
  <w:style w:type="paragraph" w:customStyle="1" w:styleId="Heading2Restart">
    <w:name w:val="Heading 2 Restart"/>
    <w:basedOn w:val="20"/>
    <w:next w:val="Body2"/>
    <w:link w:val="Heading2RestartChar"/>
    <w:uiPriority w:val="13"/>
    <w:semiHidden/>
    <w:rsid w:val="00B00CB2"/>
    <w:pPr>
      <w:numPr>
        <w:ilvl w:val="0"/>
        <w:numId w:val="0"/>
      </w:numPr>
      <w:tabs>
        <w:tab w:val="left" w:pos="709"/>
      </w:tabs>
      <w:ind w:left="709" w:hanging="709"/>
    </w:pPr>
  </w:style>
  <w:style w:type="paragraph" w:customStyle="1" w:styleId="Heading3Restart">
    <w:name w:val="Heading 3 Restart"/>
    <w:basedOn w:val="31"/>
    <w:next w:val="Body3"/>
    <w:link w:val="Heading3RestartChar"/>
    <w:uiPriority w:val="13"/>
    <w:semiHidden/>
    <w:qFormat/>
    <w:rsid w:val="00B00CB2"/>
  </w:style>
  <w:style w:type="character" w:customStyle="1" w:styleId="Heading3RestartChar">
    <w:name w:val="Heading 3 Restart Char"/>
    <w:link w:val="Heading3Restart"/>
    <w:uiPriority w:val="13"/>
    <w:semiHidden/>
    <w:rsid w:val="00B00CB2"/>
    <w:rPr>
      <w:rFonts w:ascii="Arial" w:eastAsia="Times New Roman" w:hAnsi="Arial" w:cs="Arial"/>
      <w:b/>
      <w:sz w:val="20"/>
      <w:szCs w:val="20"/>
      <w:lang w:val="en-US" w:eastAsia="ru-RU"/>
    </w:rPr>
  </w:style>
  <w:style w:type="character" w:customStyle="1" w:styleId="BodyChar">
    <w:name w:val="Body Char"/>
    <w:basedOn w:val="a6"/>
    <w:link w:val="Body"/>
    <w:uiPriority w:val="17"/>
    <w:rsid w:val="00B00CB2"/>
    <w:rPr>
      <w:rFonts w:ascii="Arial" w:eastAsia="Arial Unicode MS" w:hAnsi="Arial" w:cs="Times New Roman"/>
      <w:sz w:val="21"/>
      <w:szCs w:val="21"/>
      <w:lang w:val="en-GB" w:eastAsia="en-GB"/>
    </w:rPr>
  </w:style>
  <w:style w:type="character" w:customStyle="1" w:styleId="Heading2RestartChar">
    <w:name w:val="Heading 2 Restart Char"/>
    <w:basedOn w:val="21"/>
    <w:link w:val="Heading2Restart"/>
    <w:uiPriority w:val="13"/>
    <w:semiHidden/>
    <w:rsid w:val="00B00CB2"/>
    <w:rPr>
      <w:rFonts w:ascii="Arial" w:eastAsia="Times New Roman" w:hAnsi="Arial" w:cs="Arial"/>
      <w:b/>
      <w:smallCaps/>
      <w:sz w:val="20"/>
      <w:szCs w:val="20"/>
      <w:lang w:eastAsia="ru-RU"/>
    </w:rPr>
  </w:style>
  <w:style w:type="character" w:customStyle="1" w:styleId="Body3Char">
    <w:name w:val="Body 3 Char"/>
    <w:basedOn w:val="Body2Char"/>
    <w:link w:val="Body3"/>
    <w:rsid w:val="00B00CB2"/>
    <w:rPr>
      <w:rFonts w:ascii="Arial" w:eastAsia="Times New Roman" w:hAnsi="Arial" w:cs="Arial"/>
      <w:sz w:val="20"/>
      <w:szCs w:val="20"/>
      <w:lang w:val="en-US" w:eastAsia="ru-RU"/>
    </w:rPr>
  </w:style>
  <w:style w:type="character" w:customStyle="1" w:styleId="Body4Char">
    <w:name w:val="Body 4 Char"/>
    <w:basedOn w:val="Body3Char"/>
    <w:link w:val="Body4"/>
    <w:uiPriority w:val="99"/>
    <w:semiHidden/>
    <w:rsid w:val="00B00CB2"/>
    <w:rPr>
      <w:rFonts w:ascii="Arial" w:eastAsia="Times New Roman" w:hAnsi="Arial" w:cs="Arial"/>
      <w:sz w:val="20"/>
      <w:szCs w:val="20"/>
      <w:lang w:val="en-US" w:eastAsia="ru-RU"/>
    </w:rPr>
  </w:style>
  <w:style w:type="character" w:customStyle="1" w:styleId="Body5Char">
    <w:name w:val="Body 5 Char"/>
    <w:basedOn w:val="Body4Char"/>
    <w:link w:val="Body5"/>
    <w:uiPriority w:val="99"/>
    <w:semiHidden/>
    <w:rsid w:val="00B00CB2"/>
    <w:rPr>
      <w:rFonts w:ascii="Arial" w:eastAsia="Times New Roman" w:hAnsi="Arial" w:cs="Arial"/>
      <w:sz w:val="20"/>
      <w:szCs w:val="20"/>
      <w:lang w:val="en-US" w:eastAsia="ru-RU"/>
    </w:rPr>
  </w:style>
  <w:style w:type="character" w:customStyle="1" w:styleId="Level1Char">
    <w:name w:val="Level 1 Char"/>
    <w:basedOn w:val="afc"/>
    <w:link w:val="Level1"/>
    <w:rsid w:val="00B00CB2"/>
    <w:rPr>
      <w:rFonts w:ascii="Arial" w:eastAsia="Times New Roman" w:hAnsi="Arial" w:cs="Arial"/>
      <w:b/>
      <w:sz w:val="21"/>
      <w:szCs w:val="21"/>
      <w:lang w:val="en-GB" w:eastAsia="en-GB"/>
    </w:rPr>
  </w:style>
  <w:style w:type="character" w:customStyle="1" w:styleId="Level5Char">
    <w:name w:val="Level 5 Char"/>
    <w:basedOn w:val="Body5Char"/>
    <w:link w:val="Level5"/>
    <w:uiPriority w:val="6"/>
    <w:rsid w:val="00B00CB2"/>
    <w:rPr>
      <w:rFonts w:ascii="Times New Roman" w:eastAsia="Times New Roman" w:hAnsi="Times New Roman" w:cs="Times New Roman"/>
      <w:sz w:val="24"/>
      <w:szCs w:val="24"/>
      <w:lang w:val="en-US" w:eastAsia="ru-RU"/>
    </w:rPr>
  </w:style>
  <w:style w:type="character" w:customStyle="1" w:styleId="SchNumber1Char">
    <w:name w:val="Sch Number 1 Char"/>
    <w:basedOn w:val="Level1Char"/>
    <w:link w:val="SchNumber1"/>
    <w:uiPriority w:val="12"/>
    <w:rsid w:val="00B00CB2"/>
    <w:rPr>
      <w:rFonts w:ascii="Arial" w:eastAsia="Arial Unicode MS" w:hAnsi="Arial" w:cs="Arial"/>
      <w:b/>
      <w:sz w:val="21"/>
      <w:szCs w:val="21"/>
      <w:lang w:val="en-GB" w:eastAsia="en-GB"/>
    </w:rPr>
  </w:style>
  <w:style w:type="character" w:customStyle="1" w:styleId="SchHeading1Char">
    <w:name w:val="Sch Heading 1 Char"/>
    <w:basedOn w:val="SchNumber1Char"/>
    <w:link w:val="SchHeading1"/>
    <w:uiPriority w:val="12"/>
    <w:rsid w:val="00B00CB2"/>
    <w:rPr>
      <w:rFonts w:ascii="Arial" w:eastAsia="Times New Roman" w:hAnsi="Arial" w:cs="Arial"/>
      <w:b w:val="0"/>
      <w:smallCaps/>
      <w:sz w:val="20"/>
      <w:szCs w:val="20"/>
      <w:lang w:val="en-GB" w:eastAsia="en-GB"/>
    </w:rPr>
  </w:style>
  <w:style w:type="character" w:customStyle="1" w:styleId="SchNumber2Char">
    <w:name w:val="Sch Number 2 Char"/>
    <w:basedOn w:val="Level2Char"/>
    <w:link w:val="SchNumber2"/>
    <w:rsid w:val="00B00CB2"/>
    <w:rPr>
      <w:rFonts w:ascii="Arial" w:eastAsia="Arial Unicode MS" w:hAnsi="Arial" w:cs="Arial"/>
      <w:b/>
      <w:sz w:val="21"/>
      <w:szCs w:val="21"/>
      <w:lang w:val="en-GB" w:eastAsia="en-GB"/>
    </w:rPr>
  </w:style>
  <w:style w:type="character" w:customStyle="1" w:styleId="SchHeading2Char">
    <w:name w:val="Sch Heading 2 Char"/>
    <w:basedOn w:val="SchNumber2Char"/>
    <w:link w:val="SchHeading2"/>
    <w:uiPriority w:val="12"/>
    <w:rsid w:val="00B00CB2"/>
    <w:rPr>
      <w:rFonts w:ascii="Arial" w:eastAsia="Times New Roman" w:hAnsi="Arial" w:cs="Arial"/>
      <w:b w:val="0"/>
      <w:sz w:val="20"/>
      <w:szCs w:val="20"/>
      <w:lang w:val="en-GB" w:eastAsia="en-GB"/>
    </w:rPr>
  </w:style>
  <w:style w:type="character" w:customStyle="1" w:styleId="SchNumber3Char">
    <w:name w:val="Sch Number 3 Char"/>
    <w:basedOn w:val="Level3Char"/>
    <w:link w:val="SchNumber3"/>
    <w:rsid w:val="00B00CB2"/>
    <w:rPr>
      <w:rFonts w:ascii="Arial" w:eastAsia="Arial Unicode MS" w:hAnsi="Arial" w:cs="Times New Roman"/>
      <w:sz w:val="21"/>
      <w:szCs w:val="21"/>
      <w:lang w:val="en-GB" w:eastAsia="en-GB"/>
    </w:rPr>
  </w:style>
  <w:style w:type="character" w:customStyle="1" w:styleId="SchNumber4Char">
    <w:name w:val="Sch Number 4 Char"/>
    <w:basedOn w:val="Level4Char"/>
    <w:link w:val="SchNumber4"/>
    <w:uiPriority w:val="12"/>
    <w:rsid w:val="00B00CB2"/>
    <w:rPr>
      <w:rFonts w:ascii="Arial" w:eastAsia="Arial Unicode MS" w:hAnsi="Arial" w:cs="Times New Roman"/>
      <w:sz w:val="21"/>
      <w:szCs w:val="21"/>
      <w:lang w:val="en-GB" w:eastAsia="en-GB"/>
    </w:rPr>
  </w:style>
  <w:style w:type="character" w:customStyle="1" w:styleId="SchNumber5Char">
    <w:name w:val="Sch Number 5 Char"/>
    <w:basedOn w:val="Level5Char"/>
    <w:link w:val="SchNumber5"/>
    <w:uiPriority w:val="12"/>
    <w:rsid w:val="00B00CB2"/>
    <w:rPr>
      <w:rFonts w:ascii="Times New Roman" w:eastAsia="Arial Unicode MS" w:hAnsi="Times New Roman" w:cs="Times New Roman"/>
      <w:sz w:val="24"/>
      <w:szCs w:val="24"/>
      <w:lang w:val="en-US" w:eastAsia="ru-RU"/>
    </w:rPr>
  </w:style>
  <w:style w:type="paragraph" w:customStyle="1" w:styleId="SchHeading3">
    <w:name w:val="Sch Heading 3"/>
    <w:basedOn w:val="SchNumber3"/>
    <w:next w:val="Body3"/>
    <w:link w:val="SchHeading3Char"/>
    <w:uiPriority w:val="12"/>
    <w:qFormat/>
    <w:rsid w:val="00B00CB2"/>
    <w:pPr>
      <w:keepNext/>
      <w:numPr>
        <w:numId w:val="1"/>
      </w:numPr>
      <w:spacing w:after="120" w:line="240" w:lineRule="auto"/>
      <w:jc w:val="left"/>
    </w:pPr>
    <w:rPr>
      <w:rFonts w:eastAsia="Times New Roman" w:cs="Arial"/>
      <w:b/>
      <w:sz w:val="20"/>
      <w:szCs w:val="20"/>
      <w:lang w:val="en-US" w:eastAsia="ru-RU"/>
    </w:rPr>
  </w:style>
  <w:style w:type="character" w:customStyle="1" w:styleId="SchHeading3Char">
    <w:name w:val="Sch Heading 3 Char"/>
    <w:basedOn w:val="SchNumber3Char"/>
    <w:link w:val="SchHeading3"/>
    <w:uiPriority w:val="12"/>
    <w:rsid w:val="00B00CB2"/>
    <w:rPr>
      <w:rFonts w:ascii="Arial" w:eastAsia="Times New Roman" w:hAnsi="Arial" w:cs="Arial"/>
      <w:b/>
      <w:sz w:val="20"/>
      <w:szCs w:val="20"/>
      <w:lang w:val="en-US" w:eastAsia="ru-RU"/>
    </w:rPr>
  </w:style>
  <w:style w:type="paragraph" w:customStyle="1" w:styleId="Parts">
    <w:name w:val="Parts"/>
    <w:basedOn w:val="a3"/>
    <w:next w:val="a3"/>
    <w:uiPriority w:val="12"/>
    <w:qFormat/>
    <w:rsid w:val="00B00CB2"/>
    <w:pPr>
      <w:keepNext/>
      <w:numPr>
        <w:ilvl w:val="0"/>
        <w:numId w:val="0"/>
      </w:numPr>
      <w:jc w:val="center"/>
    </w:pPr>
    <w:rPr>
      <w:b/>
      <w:lang w:val="en-US"/>
    </w:rPr>
  </w:style>
  <w:style w:type="paragraph" w:styleId="49">
    <w:name w:val="List 4"/>
    <w:basedOn w:val="a5"/>
    <w:uiPriority w:val="29"/>
    <w:rsid w:val="00B00CB2"/>
    <w:pPr>
      <w:spacing w:after="0" w:line="240" w:lineRule="auto"/>
      <w:ind w:left="1132" w:hanging="283"/>
      <w:contextualSpacing/>
    </w:pPr>
    <w:rPr>
      <w:rFonts w:ascii="Arial" w:eastAsia="Arial Unicode MS" w:hAnsi="Arial" w:cs="Times New Roman"/>
      <w:sz w:val="21"/>
      <w:szCs w:val="21"/>
      <w:lang w:val="en-GB" w:eastAsia="en-GB"/>
    </w:rPr>
  </w:style>
  <w:style w:type="paragraph" w:customStyle="1" w:styleId="Address2">
    <w:name w:val="Address 2"/>
    <w:basedOn w:val="a5"/>
    <w:uiPriority w:val="17"/>
    <w:rsid w:val="00B00CB2"/>
    <w:pPr>
      <w:spacing w:after="0" w:line="240" w:lineRule="auto"/>
    </w:pPr>
    <w:rPr>
      <w:rFonts w:ascii="Arial" w:eastAsia="Times New Roman" w:hAnsi="Arial" w:cs="Times New Roman"/>
      <w:sz w:val="14"/>
      <w:szCs w:val="21"/>
      <w:lang w:val="en-GB" w:eastAsia="en-GB"/>
    </w:rPr>
  </w:style>
  <w:style w:type="paragraph" w:customStyle="1" w:styleId="address3">
    <w:name w:val="address 3"/>
    <w:basedOn w:val="Address2"/>
    <w:uiPriority w:val="17"/>
    <w:rsid w:val="00B00CB2"/>
    <w:pPr>
      <w:spacing w:after="120"/>
    </w:pPr>
    <w:rPr>
      <w:sz w:val="12"/>
    </w:rPr>
  </w:style>
  <w:style w:type="paragraph" w:customStyle="1" w:styleId="SchHeading1Restart">
    <w:name w:val="Sch Heading 1 Restart"/>
    <w:basedOn w:val="SchHeading1"/>
    <w:next w:val="Body2"/>
    <w:link w:val="SchHeading1RestartChar"/>
    <w:uiPriority w:val="13"/>
    <w:semiHidden/>
    <w:rsid w:val="00B00CB2"/>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B00CB2"/>
    <w:rPr>
      <w:rFonts w:ascii="Arial" w:eastAsia="Times New Roman" w:hAnsi="Arial" w:cs="Arial"/>
      <w:b w:val="0"/>
      <w:smallCaps/>
      <w:sz w:val="20"/>
      <w:szCs w:val="20"/>
      <w:lang w:val="en-GB" w:eastAsia="en-GB"/>
    </w:rPr>
  </w:style>
  <w:style w:type="paragraph" w:customStyle="1" w:styleId="SchHeading2Restart">
    <w:name w:val="Sch Heading 2 Restart"/>
    <w:basedOn w:val="SchHeading2"/>
    <w:next w:val="Body2"/>
    <w:link w:val="SchHeading2RestartChar"/>
    <w:uiPriority w:val="13"/>
    <w:semiHidden/>
    <w:rsid w:val="00B00CB2"/>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B00CB2"/>
    <w:rPr>
      <w:rFonts w:ascii="Arial" w:eastAsia="Times New Roman" w:hAnsi="Arial" w:cs="Arial"/>
      <w:b w:val="0"/>
      <w:sz w:val="20"/>
      <w:szCs w:val="20"/>
      <w:lang w:val="en-GB" w:eastAsia="en-GB"/>
    </w:rPr>
  </w:style>
  <w:style w:type="paragraph" w:customStyle="1" w:styleId="SchHeading3Restart">
    <w:name w:val="Sch Heading 3 Restart"/>
    <w:basedOn w:val="SchHeading3"/>
    <w:next w:val="Body3"/>
    <w:link w:val="SchHeading3RestartChar"/>
    <w:uiPriority w:val="13"/>
    <w:semiHidden/>
    <w:rsid w:val="00B00CB2"/>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B00CB2"/>
    <w:rPr>
      <w:rFonts w:ascii="Arial" w:eastAsia="Times New Roman" w:hAnsi="Arial" w:cs="Arial"/>
      <w:b/>
      <w:sz w:val="20"/>
      <w:szCs w:val="20"/>
      <w:lang w:val="en-US" w:eastAsia="ru-RU"/>
    </w:rPr>
  </w:style>
  <w:style w:type="paragraph" w:customStyle="1" w:styleId="CentredHeadingCover">
    <w:name w:val="Centred Heading Cover"/>
    <w:basedOn w:val="CentredHeading"/>
    <w:uiPriority w:val="13"/>
    <w:semiHidden/>
    <w:unhideWhenUsed/>
    <w:rsid w:val="00B00CB2"/>
  </w:style>
  <w:style w:type="paragraph" w:customStyle="1" w:styleId="alpha2">
    <w:name w:val="alpha 2"/>
    <w:basedOn w:val="a5"/>
    <w:uiPriority w:val="99"/>
    <w:semiHidden/>
    <w:rsid w:val="00B00CB2"/>
    <w:pPr>
      <w:numPr>
        <w:numId w:val="11"/>
      </w:numPr>
      <w:spacing w:after="140" w:line="290" w:lineRule="auto"/>
      <w:outlineLvl w:val="1"/>
    </w:pPr>
    <w:rPr>
      <w:rFonts w:ascii="Arial" w:eastAsia="Times New Roman" w:hAnsi="Arial" w:cs="Times New Roman"/>
      <w:kern w:val="20"/>
      <w:sz w:val="20"/>
      <w:szCs w:val="20"/>
      <w:lang w:val="en-GB" w:eastAsia="en-GB"/>
    </w:rPr>
  </w:style>
  <w:style w:type="numbering" w:customStyle="1" w:styleId="11">
    <w:name w:val="Стиль1"/>
    <w:uiPriority w:val="99"/>
    <w:rsid w:val="00B00CB2"/>
    <w:pPr>
      <w:numPr>
        <w:numId w:val="12"/>
      </w:numPr>
    </w:pPr>
  </w:style>
  <w:style w:type="numbering" w:customStyle="1" w:styleId="SchCustomList1">
    <w:name w:val="Sch Custom List1"/>
    <w:basedOn w:val="a8"/>
    <w:uiPriority w:val="99"/>
    <w:rsid w:val="00B00CB2"/>
  </w:style>
  <w:style w:type="numbering" w:customStyle="1" w:styleId="SchCustomList2">
    <w:name w:val="Sch Custom List2"/>
    <w:basedOn w:val="a8"/>
    <w:uiPriority w:val="99"/>
    <w:rsid w:val="00B00CB2"/>
    <w:pPr>
      <w:numPr>
        <w:numId w:val="6"/>
      </w:numPr>
    </w:pPr>
  </w:style>
  <w:style w:type="numbering" w:customStyle="1" w:styleId="SchCustomList3">
    <w:name w:val="Sch Custom List3"/>
    <w:basedOn w:val="a8"/>
    <w:uiPriority w:val="99"/>
    <w:rsid w:val="00B00CB2"/>
    <w:pPr>
      <w:numPr>
        <w:numId w:val="10"/>
      </w:numPr>
    </w:pPr>
  </w:style>
  <w:style w:type="paragraph" w:styleId="2f5">
    <w:name w:val="List Bullet 2"/>
    <w:basedOn w:val="a5"/>
    <w:uiPriority w:val="9"/>
    <w:qFormat/>
    <w:rsid w:val="00B00CB2"/>
    <w:pPr>
      <w:tabs>
        <w:tab w:val="left" w:pos="709"/>
        <w:tab w:val="left" w:pos="851"/>
      </w:tabs>
      <w:adjustRightInd w:val="0"/>
      <w:spacing w:after="240" w:line="240" w:lineRule="auto"/>
      <w:ind w:left="851" w:hanging="851"/>
    </w:pPr>
    <w:rPr>
      <w:rFonts w:ascii="Times New Roman" w:eastAsia="Times New Roman" w:hAnsi="Times New Roman" w:cs="Times New Roman"/>
      <w:lang w:val="fr-FR"/>
    </w:rPr>
  </w:style>
  <w:style w:type="paragraph" w:customStyle="1" w:styleId="afffff1">
    <w:name w:val="Абзац с интервалом"/>
    <w:basedOn w:val="a5"/>
    <w:link w:val="afffff2"/>
    <w:uiPriority w:val="99"/>
    <w:qFormat/>
    <w:rsid w:val="00B00CB2"/>
    <w:pPr>
      <w:spacing w:before="120" w:after="120" w:line="240" w:lineRule="auto"/>
    </w:pPr>
    <w:rPr>
      <w:rFonts w:ascii="Arial" w:eastAsia="Times New Roman" w:hAnsi="Arial" w:cs="Arial"/>
      <w:sz w:val="24"/>
      <w:szCs w:val="24"/>
      <w:lang w:eastAsia="ru-RU"/>
    </w:rPr>
  </w:style>
  <w:style w:type="character" w:customStyle="1" w:styleId="afffff2">
    <w:name w:val="Абзац с интервалом Знак"/>
    <w:link w:val="afffff1"/>
    <w:uiPriority w:val="99"/>
    <w:qFormat/>
    <w:locked/>
    <w:rsid w:val="00B00CB2"/>
    <w:rPr>
      <w:rFonts w:ascii="Arial" w:eastAsia="Times New Roman" w:hAnsi="Arial" w:cs="Arial"/>
      <w:sz w:val="24"/>
      <w:szCs w:val="24"/>
      <w:lang w:eastAsia="ru-RU"/>
    </w:rPr>
  </w:style>
  <w:style w:type="numbering" w:customStyle="1" w:styleId="1f1">
    <w:name w:val="Нет списка1"/>
    <w:next w:val="a8"/>
    <w:uiPriority w:val="99"/>
    <w:semiHidden/>
    <w:unhideWhenUsed/>
    <w:rsid w:val="00B00CB2"/>
  </w:style>
  <w:style w:type="paragraph" w:customStyle="1" w:styleId="footnotetext1">
    <w:name w:val="footnote text1"/>
    <w:aliases w:val="Òåêñò ñíîñêè Çíàê2,Òåêñò ñíîñêè Çíàê1 Çíàê,Òåêñò ñíîñêè Çíàê Çíàê Çíàê,Òåêñò ñíîñêè Çíàê Çíàê Çíàê Çíàê Çíàê,Òåêñò ñíîñêè Çíàê Çíàê1 Çíàê,Òåêñò ñíîñêè Çíàê1 Çíàê Çíàê Çíàê,Òåêñò ñíîñêè Çíàê Çíàê Çíàê Çíàê Çíàê Çíàê Çíàê,Òåêñò ñíîñêè Çíàê"/>
    <w:basedOn w:val="a5"/>
    <w:link w:val="FootnoteTextChar"/>
    <w:uiPriority w:val="99"/>
    <w:semiHidden/>
    <w:rsid w:val="00B00CB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Òåêñò ñíîñêè Çíàê2 Char,Òåêñò ñíîñêè Çíàê1 Çíàê Char,Òåêñò ñíîñêè Çíàê Çíàê Çíàê Char,Òåêñò ñíîñêè Çíàê Çíàê Çíàê Çíàê Çíàê Char,Òåêñò ñíîñêè Çíàê Çíàê1 Çíàê Char,Òåêñò ñíîñêè Çíàê1 Çíàê Çíàê Çíàê Char,Òåêñò ñíîñêè Çíàê1 Char"/>
    <w:link w:val="footnotetext1"/>
    <w:uiPriority w:val="99"/>
    <w:semiHidden/>
    <w:rsid w:val="00B00CB2"/>
    <w:rPr>
      <w:rFonts w:ascii="Times New Roman" w:eastAsia="Times New Roman" w:hAnsi="Times New Roman" w:cs="Times New Roman"/>
      <w:sz w:val="20"/>
      <w:szCs w:val="20"/>
      <w:lang w:eastAsia="ru-RU"/>
    </w:rPr>
  </w:style>
  <w:style w:type="paragraph" w:customStyle="1" w:styleId="CAAppendicL2">
    <w:name w:val="CAAppendic_L2"/>
    <w:basedOn w:val="CAAppendicL1"/>
    <w:next w:val="CAAppendicL4"/>
    <w:uiPriority w:val="99"/>
    <w:rsid w:val="00B00CB2"/>
    <w:pPr>
      <w:numPr>
        <w:ilvl w:val="1"/>
      </w:numPr>
      <w:tabs>
        <w:tab w:val="left" w:pos="1440"/>
      </w:tabs>
      <w:spacing w:line="240" w:lineRule="auto"/>
      <w:jc w:val="left"/>
      <w:outlineLvl w:val="1"/>
    </w:pPr>
    <w:rPr>
      <w:caps w:val="0"/>
      <w:smallCaps/>
    </w:rPr>
  </w:style>
  <w:style w:type="paragraph" w:customStyle="1" w:styleId="CAAppendicL1">
    <w:name w:val="CAAppendic_L1"/>
    <w:basedOn w:val="a5"/>
    <w:next w:val="CAAppendicL2"/>
    <w:uiPriority w:val="99"/>
    <w:rsid w:val="00B00CB2"/>
    <w:pPr>
      <w:keepNext/>
      <w:keepLines/>
      <w:numPr>
        <w:numId w:val="13"/>
      </w:numPr>
      <w:adjustRightInd w:val="0"/>
      <w:spacing w:after="240" w:line="480" w:lineRule="auto"/>
      <w:jc w:val="center"/>
      <w:outlineLvl w:val="0"/>
    </w:pPr>
    <w:rPr>
      <w:rFonts w:ascii="Times New Roman" w:eastAsia="Times New Roman" w:hAnsi="Times New Roman" w:cs="Times New Roman"/>
      <w:b/>
      <w:bCs/>
      <w:caps/>
      <w:sz w:val="21"/>
      <w:szCs w:val="21"/>
      <w:lang w:val="en-GB"/>
    </w:rPr>
  </w:style>
  <w:style w:type="paragraph" w:customStyle="1" w:styleId="CAAppendicL4">
    <w:name w:val="CAAppendic_L4"/>
    <w:basedOn w:val="CAAppendicL3"/>
    <w:uiPriority w:val="99"/>
    <w:rsid w:val="00B00CB2"/>
    <w:pPr>
      <w:numPr>
        <w:ilvl w:val="3"/>
      </w:numPr>
      <w:tabs>
        <w:tab w:val="left" w:pos="2880"/>
      </w:tabs>
    </w:pPr>
  </w:style>
  <w:style w:type="paragraph" w:customStyle="1" w:styleId="CAAppendicL3">
    <w:name w:val="CAAppendic_L3"/>
    <w:basedOn w:val="CAAppendicL2"/>
    <w:uiPriority w:val="99"/>
    <w:rsid w:val="00B00CB2"/>
    <w:pPr>
      <w:keepNext w:val="0"/>
      <w:keepLines w:val="0"/>
      <w:numPr>
        <w:ilvl w:val="2"/>
      </w:numPr>
      <w:tabs>
        <w:tab w:val="left" w:pos="2160"/>
      </w:tabs>
      <w:jc w:val="both"/>
      <w:outlineLvl w:val="9"/>
    </w:pPr>
    <w:rPr>
      <w:b w:val="0"/>
      <w:bCs w:val="0"/>
      <w:smallCaps w:val="0"/>
    </w:rPr>
  </w:style>
  <w:style w:type="paragraph" w:customStyle="1" w:styleId="CAAppendicL5">
    <w:name w:val="CAAppendic_L5"/>
    <w:basedOn w:val="CAAppendicL4"/>
    <w:uiPriority w:val="99"/>
    <w:rsid w:val="00B00CB2"/>
    <w:pPr>
      <w:numPr>
        <w:ilvl w:val="4"/>
      </w:numPr>
      <w:tabs>
        <w:tab w:val="left" w:pos="3600"/>
      </w:tabs>
    </w:pPr>
  </w:style>
  <w:style w:type="paragraph" w:customStyle="1" w:styleId="CAAppendicL6">
    <w:name w:val="CAAppendic_L6"/>
    <w:basedOn w:val="CAAppendicL5"/>
    <w:uiPriority w:val="99"/>
    <w:rsid w:val="00B00CB2"/>
    <w:pPr>
      <w:numPr>
        <w:ilvl w:val="5"/>
      </w:numPr>
      <w:tabs>
        <w:tab w:val="clear" w:pos="720"/>
        <w:tab w:val="left" w:pos="4320"/>
      </w:tabs>
    </w:pPr>
  </w:style>
  <w:style w:type="paragraph" w:customStyle="1" w:styleId="CAAppendicL7">
    <w:name w:val="CAAppendic_L7"/>
    <w:basedOn w:val="CAAppendicL6"/>
    <w:uiPriority w:val="99"/>
    <w:rsid w:val="00B00CB2"/>
    <w:pPr>
      <w:numPr>
        <w:ilvl w:val="6"/>
      </w:numPr>
      <w:tabs>
        <w:tab w:val="clear" w:pos="1440"/>
        <w:tab w:val="left" w:pos="5040"/>
      </w:tabs>
    </w:pPr>
  </w:style>
  <w:style w:type="paragraph" w:customStyle="1" w:styleId="CAAppendicL8">
    <w:name w:val="CAAppendic_L8"/>
    <w:basedOn w:val="CAAppendicL7"/>
    <w:uiPriority w:val="99"/>
    <w:rsid w:val="00B00CB2"/>
    <w:pPr>
      <w:numPr>
        <w:ilvl w:val="7"/>
      </w:numPr>
      <w:tabs>
        <w:tab w:val="clear" w:pos="2160"/>
        <w:tab w:val="left" w:pos="5760"/>
      </w:tabs>
    </w:pPr>
  </w:style>
  <w:style w:type="paragraph" w:customStyle="1" w:styleId="CAAppendicL9">
    <w:name w:val="CAAppendic_L9"/>
    <w:basedOn w:val="CAAppendicL8"/>
    <w:uiPriority w:val="99"/>
    <w:rsid w:val="00B00CB2"/>
    <w:pPr>
      <w:numPr>
        <w:ilvl w:val="8"/>
      </w:numPr>
      <w:tabs>
        <w:tab w:val="clear" w:pos="2880"/>
        <w:tab w:val="left" w:pos="6480"/>
      </w:tabs>
    </w:pPr>
  </w:style>
  <w:style w:type="paragraph" w:customStyle="1" w:styleId="Default">
    <w:name w:val="Default"/>
    <w:rsid w:val="00B00C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3">
    <w:name w:val="blk3"/>
    <w:uiPriority w:val="99"/>
    <w:semiHidden/>
    <w:rsid w:val="00B00CB2"/>
  </w:style>
  <w:style w:type="paragraph" w:customStyle="1" w:styleId="FWBL3">
    <w:name w:val="FWB_L3"/>
    <w:basedOn w:val="a5"/>
    <w:uiPriority w:val="99"/>
    <w:semiHidden/>
    <w:rsid w:val="00B00CB2"/>
    <w:pPr>
      <w:numPr>
        <w:ilvl w:val="2"/>
      </w:numPr>
      <w:tabs>
        <w:tab w:val="left" w:pos="720"/>
        <w:tab w:val="left" w:pos="1209"/>
      </w:tabs>
      <w:adjustRightInd w:val="0"/>
      <w:spacing w:after="240" w:line="240" w:lineRule="auto"/>
      <w:ind w:left="1209" w:hanging="360"/>
    </w:pPr>
    <w:rPr>
      <w:rFonts w:ascii="Times New Roman" w:eastAsia="Times New Roman" w:hAnsi="Times New Roman" w:cs="Times New Roman"/>
      <w:lang w:val="en-GB"/>
    </w:rPr>
  </w:style>
  <w:style w:type="paragraph" w:customStyle="1" w:styleId="CoverSheet">
    <w:name w:val="Cover Sheet"/>
    <w:basedOn w:val="a5"/>
    <w:uiPriority w:val="99"/>
    <w:semiHidden/>
    <w:rsid w:val="00B00CB2"/>
    <w:pPr>
      <w:adjustRightInd w:val="0"/>
      <w:spacing w:after="0" w:line="240" w:lineRule="auto"/>
      <w:jc w:val="center"/>
    </w:pPr>
    <w:rPr>
      <w:rFonts w:ascii="Times New Roman" w:eastAsia="Times New Roman" w:hAnsi="Times New Roman" w:cs="Times New Roman"/>
      <w:lang w:val="en-GB"/>
    </w:rPr>
  </w:style>
  <w:style w:type="paragraph" w:customStyle="1" w:styleId="FWBL2">
    <w:name w:val="FWB_L2"/>
    <w:basedOn w:val="a5"/>
    <w:link w:val="FWBL2CharChar"/>
    <w:uiPriority w:val="99"/>
    <w:rsid w:val="00B00CB2"/>
    <w:pPr>
      <w:numPr>
        <w:ilvl w:val="1"/>
      </w:numPr>
      <w:tabs>
        <w:tab w:val="left" w:pos="720"/>
        <w:tab w:val="left" w:pos="1209"/>
      </w:tabs>
      <w:adjustRightInd w:val="0"/>
      <w:spacing w:after="240" w:line="240" w:lineRule="auto"/>
      <w:ind w:left="1209" w:hanging="360"/>
    </w:pPr>
    <w:rPr>
      <w:rFonts w:ascii="Times New Roman" w:eastAsia="Times New Roman" w:hAnsi="Times New Roman" w:cs="Times New Roman"/>
      <w:lang w:val="en-GB"/>
    </w:rPr>
  </w:style>
  <w:style w:type="paragraph" w:customStyle="1" w:styleId="FWBL1">
    <w:name w:val="FWB_L1"/>
    <w:basedOn w:val="a5"/>
    <w:next w:val="FWBL2"/>
    <w:uiPriority w:val="99"/>
    <w:semiHidden/>
    <w:rsid w:val="00B00CB2"/>
    <w:pPr>
      <w:keepNext/>
      <w:keepLines/>
      <w:tabs>
        <w:tab w:val="left" w:pos="720"/>
      </w:tabs>
      <w:adjustRightInd w:val="0"/>
      <w:spacing w:after="240" w:line="240" w:lineRule="auto"/>
      <w:outlineLvl w:val="0"/>
    </w:pPr>
    <w:rPr>
      <w:rFonts w:ascii="Times New Roman" w:eastAsia="Times New Roman" w:hAnsi="Times New Roman" w:cs="Times New Roman"/>
      <w:b/>
      <w:bCs/>
      <w:smallCaps/>
      <w:sz w:val="24"/>
      <w:szCs w:val="24"/>
    </w:rPr>
  </w:style>
  <w:style w:type="paragraph" w:customStyle="1" w:styleId="FWBL4">
    <w:name w:val="FWB_L4"/>
    <w:basedOn w:val="FWBL3"/>
    <w:uiPriority w:val="99"/>
    <w:semiHidden/>
    <w:rsid w:val="00B00CB2"/>
    <w:pPr>
      <w:numPr>
        <w:ilvl w:val="0"/>
      </w:numPr>
      <w:tabs>
        <w:tab w:val="clear" w:pos="1209"/>
        <w:tab w:val="left" w:pos="1440"/>
      </w:tabs>
      <w:ind w:left="1440" w:hanging="216"/>
    </w:pPr>
    <w:rPr>
      <w:sz w:val="24"/>
      <w:szCs w:val="24"/>
      <w:lang w:val="ru-RU"/>
    </w:rPr>
  </w:style>
  <w:style w:type="paragraph" w:customStyle="1" w:styleId="FWBL5">
    <w:name w:val="FWB_L5"/>
    <w:basedOn w:val="FWBL4"/>
    <w:uiPriority w:val="99"/>
    <w:semiHidden/>
    <w:rsid w:val="00B00CB2"/>
    <w:pPr>
      <w:tabs>
        <w:tab w:val="clear" w:pos="1440"/>
        <w:tab w:val="left" w:pos="2160"/>
      </w:tabs>
      <w:ind w:left="2160" w:hanging="720"/>
    </w:pPr>
  </w:style>
  <w:style w:type="paragraph" w:customStyle="1" w:styleId="FWBL6">
    <w:name w:val="FWB_L6"/>
    <w:basedOn w:val="FWBL5"/>
    <w:uiPriority w:val="99"/>
    <w:semiHidden/>
    <w:rsid w:val="00B00CB2"/>
    <w:pPr>
      <w:tabs>
        <w:tab w:val="clear" w:pos="2160"/>
        <w:tab w:val="left" w:pos="2880"/>
      </w:tabs>
      <w:ind w:left="2880" w:hanging="216"/>
    </w:pPr>
  </w:style>
  <w:style w:type="paragraph" w:customStyle="1" w:styleId="FWBL7">
    <w:name w:val="FWB_L7"/>
    <w:basedOn w:val="FWBL6"/>
    <w:uiPriority w:val="99"/>
    <w:semiHidden/>
    <w:rsid w:val="00B00CB2"/>
    <w:pPr>
      <w:tabs>
        <w:tab w:val="clear" w:pos="2880"/>
        <w:tab w:val="left" w:pos="3600"/>
      </w:tabs>
      <w:ind w:left="3600" w:hanging="720"/>
    </w:pPr>
  </w:style>
  <w:style w:type="paragraph" w:customStyle="1" w:styleId="FWBL8">
    <w:name w:val="FWB_L8"/>
    <w:basedOn w:val="FWBL7"/>
    <w:uiPriority w:val="99"/>
    <w:semiHidden/>
    <w:rsid w:val="00B00CB2"/>
    <w:pPr>
      <w:tabs>
        <w:tab w:val="clear" w:pos="3600"/>
        <w:tab w:val="left" w:pos="4320"/>
      </w:tabs>
      <w:ind w:left="4320"/>
    </w:pPr>
  </w:style>
  <w:style w:type="paragraph" w:customStyle="1" w:styleId="afffff3">
    <w:name w:val="Àáçàö ñ èíòåðâàëîì"/>
    <w:basedOn w:val="a5"/>
    <w:link w:val="afffff4"/>
    <w:uiPriority w:val="99"/>
    <w:rsid w:val="00B00CB2"/>
    <w:pPr>
      <w:adjustRightInd w:val="0"/>
      <w:spacing w:before="120" w:after="120" w:line="240" w:lineRule="auto"/>
    </w:pPr>
    <w:rPr>
      <w:rFonts w:ascii="Arial" w:eastAsia="Times New Roman" w:hAnsi="Arial" w:cs="Arial"/>
      <w:sz w:val="24"/>
      <w:szCs w:val="24"/>
      <w:lang w:eastAsia="ru-RU"/>
    </w:rPr>
  </w:style>
  <w:style w:type="character" w:customStyle="1" w:styleId="afffff4">
    <w:name w:val="Àáçàö ñ èíòåðâàëîì Çíàê"/>
    <w:link w:val="afffff3"/>
    <w:uiPriority w:val="99"/>
    <w:rsid w:val="00B00CB2"/>
    <w:rPr>
      <w:rFonts w:ascii="Arial" w:eastAsia="Times New Roman" w:hAnsi="Arial" w:cs="Arial"/>
      <w:sz w:val="24"/>
      <w:szCs w:val="24"/>
      <w:lang w:eastAsia="ru-RU"/>
    </w:rPr>
  </w:style>
  <w:style w:type="paragraph" w:customStyle="1" w:styleId="afffff5">
    <w:name w:val="Ë‡€š – ’˜Œ_‰€‘”“"/>
    <w:basedOn w:val="a5"/>
    <w:link w:val="afffff6"/>
    <w:uiPriority w:val="99"/>
    <w:rsid w:val="00B00CB2"/>
    <w:pPr>
      <w:adjustRightInd w:val="0"/>
      <w:spacing w:before="120" w:after="120" w:line="240" w:lineRule="auto"/>
    </w:pPr>
    <w:rPr>
      <w:rFonts w:ascii="Arial" w:eastAsia="Times New Roman" w:hAnsi="Arial" w:cs="Arial"/>
      <w:sz w:val="24"/>
      <w:szCs w:val="24"/>
      <w:lang w:eastAsia="ru-RU"/>
    </w:rPr>
  </w:style>
  <w:style w:type="character" w:customStyle="1" w:styleId="afffff6">
    <w:name w:val="Ë‡€š – ’˜Œ_‰€‘”“ ‚’€"/>
    <w:link w:val="afffff5"/>
    <w:uiPriority w:val="99"/>
    <w:rsid w:val="00B00CB2"/>
    <w:rPr>
      <w:rFonts w:ascii="Arial" w:eastAsia="Times New Roman" w:hAnsi="Arial" w:cs="Arial"/>
      <w:sz w:val="24"/>
      <w:szCs w:val="24"/>
      <w:lang w:eastAsia="ru-RU"/>
    </w:rPr>
  </w:style>
  <w:style w:type="paragraph" w:customStyle="1" w:styleId="afffff7">
    <w:name w:val="ïåðâûé óðîâåíü ïðèëîæåíèÿ"/>
    <w:basedOn w:val="a5"/>
    <w:uiPriority w:val="99"/>
    <w:semiHidden/>
    <w:rsid w:val="00B00CB2"/>
    <w:pPr>
      <w:autoSpaceDE w:val="0"/>
      <w:autoSpaceDN w:val="0"/>
      <w:adjustRightInd w:val="0"/>
      <w:spacing w:after="240" w:line="240" w:lineRule="auto"/>
    </w:pPr>
    <w:rPr>
      <w:rFonts w:ascii="Times New Roman" w:eastAsia="Times New Roman" w:hAnsi="Times New Roman" w:cs="Times New Roman"/>
      <w:sz w:val="24"/>
      <w:szCs w:val="24"/>
      <w:lang w:eastAsia="ru-RU"/>
    </w:rPr>
  </w:style>
  <w:style w:type="table" w:customStyle="1" w:styleId="320">
    <w:name w:val="Леша32"/>
    <w:basedOn w:val="a7"/>
    <w:next w:val="af1"/>
    <w:rsid w:val="00B00CB2"/>
    <w:pPr>
      <w:adjustRightInd w:val="0"/>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numbering" w:customStyle="1" w:styleId="SchCustomList4">
    <w:name w:val="Sch Custom List4"/>
    <w:basedOn w:val="a8"/>
    <w:uiPriority w:val="99"/>
    <w:rsid w:val="00B00CB2"/>
  </w:style>
  <w:style w:type="paragraph" w:customStyle="1" w:styleId="afffff8">
    <w:name w:val="Þ"/>
    <w:basedOn w:val="a5"/>
    <w:link w:val="Char"/>
    <w:uiPriority w:val="99"/>
    <w:semiHidden/>
    <w:rsid w:val="00B00CB2"/>
    <w:pPr>
      <w:pBdr>
        <w:top w:val="double" w:sz="6" w:space="25" w:color="auto"/>
        <w:bottom w:val="double" w:sz="6" w:space="21" w:color="auto"/>
      </w:pBdr>
      <w:spacing w:after="240" w:line="240" w:lineRule="auto"/>
      <w:ind w:left="1260" w:right="992"/>
      <w:jc w:val="center"/>
    </w:pPr>
    <w:rPr>
      <w:rFonts w:ascii="Times New Roman" w:eastAsia="MS Mincho" w:hAnsi="Times New Roman" w:cs="Times New Roman"/>
      <w:b/>
      <w:bCs/>
      <w:sz w:val="24"/>
      <w:szCs w:val="24"/>
    </w:rPr>
  </w:style>
  <w:style w:type="character" w:customStyle="1" w:styleId="Char">
    <w:name w:val="Þ Char"/>
    <w:link w:val="afffff8"/>
    <w:uiPriority w:val="99"/>
    <w:semiHidden/>
    <w:rsid w:val="00B00CB2"/>
    <w:rPr>
      <w:rFonts w:ascii="Times New Roman" w:eastAsia="MS Mincho" w:hAnsi="Times New Roman" w:cs="Times New Roman"/>
      <w:b/>
      <w:bCs/>
      <w:sz w:val="24"/>
      <w:szCs w:val="24"/>
    </w:rPr>
  </w:style>
  <w:style w:type="table" w:customStyle="1" w:styleId="3f0">
    <w:name w:val="Сетка таблицы3"/>
    <w:basedOn w:val="a7"/>
    <w:next w:val="af1"/>
    <w:uiPriority w:val="59"/>
    <w:rsid w:val="00B0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ssianLevel1">
    <w:name w:val="Russian Level 1"/>
    <w:basedOn w:val="Body1"/>
    <w:next w:val="Body2"/>
    <w:uiPriority w:val="99"/>
    <w:semiHidden/>
    <w:rsid w:val="00B00CB2"/>
    <w:pPr>
      <w:numPr>
        <w:numId w:val="14"/>
      </w:numPr>
      <w:spacing w:line="240" w:lineRule="auto"/>
      <w:jc w:val="left"/>
    </w:pPr>
    <w:rPr>
      <w:lang w:val="ru-RU"/>
    </w:rPr>
  </w:style>
  <w:style w:type="paragraph" w:customStyle="1" w:styleId="RussianLevel2">
    <w:name w:val="Russian Level 2"/>
    <w:basedOn w:val="Body2"/>
    <w:next w:val="Body2"/>
    <w:link w:val="RussianLevel2Char"/>
    <w:uiPriority w:val="99"/>
    <w:semiHidden/>
    <w:rsid w:val="00B00CB2"/>
    <w:pPr>
      <w:tabs>
        <w:tab w:val="num" w:pos="709"/>
      </w:tabs>
      <w:spacing w:after="210" w:line="264" w:lineRule="auto"/>
      <w:ind w:hanging="709"/>
    </w:pPr>
    <w:rPr>
      <w:rFonts w:eastAsia="Arial Unicode MS" w:cs="Times New Roman"/>
      <w:sz w:val="21"/>
      <w:szCs w:val="21"/>
    </w:rPr>
  </w:style>
  <w:style w:type="character" w:customStyle="1" w:styleId="RussianLevel2Char">
    <w:name w:val="Russian Level 2 Char"/>
    <w:basedOn w:val="Body2Char"/>
    <w:link w:val="RussianLevel2"/>
    <w:uiPriority w:val="99"/>
    <w:semiHidden/>
    <w:rsid w:val="00B00CB2"/>
    <w:rPr>
      <w:rFonts w:ascii="Arial" w:eastAsia="Arial Unicode MS" w:hAnsi="Arial" w:cs="Times New Roman"/>
      <w:sz w:val="21"/>
      <w:szCs w:val="21"/>
      <w:lang w:val="en-US" w:eastAsia="ru-RU"/>
    </w:rPr>
  </w:style>
  <w:style w:type="paragraph" w:customStyle="1" w:styleId="RussianLevel3">
    <w:name w:val="Russian Level 3"/>
    <w:basedOn w:val="Body3"/>
    <w:next w:val="Body3"/>
    <w:uiPriority w:val="99"/>
    <w:semiHidden/>
    <w:rsid w:val="00B00CB2"/>
    <w:pPr>
      <w:numPr>
        <w:ilvl w:val="2"/>
        <w:numId w:val="14"/>
      </w:numPr>
      <w:tabs>
        <w:tab w:val="clear" w:pos="1418"/>
        <w:tab w:val="left" w:pos="851"/>
        <w:tab w:val="num" w:pos="2160"/>
      </w:tabs>
      <w:spacing w:after="210" w:line="264" w:lineRule="auto"/>
    </w:pPr>
    <w:rPr>
      <w:rFonts w:eastAsia="Arial Unicode MS" w:cs="Times New Roman"/>
      <w:sz w:val="21"/>
      <w:szCs w:val="21"/>
      <w:lang w:val="ru-RU" w:eastAsia="en-GB"/>
    </w:rPr>
  </w:style>
  <w:style w:type="paragraph" w:customStyle="1" w:styleId="RussianLevel4">
    <w:name w:val="Russian Level 4"/>
    <w:basedOn w:val="Body4"/>
    <w:next w:val="Body4"/>
    <w:uiPriority w:val="99"/>
    <w:semiHidden/>
    <w:rsid w:val="00B00CB2"/>
    <w:pPr>
      <w:numPr>
        <w:ilvl w:val="3"/>
        <w:numId w:val="14"/>
      </w:numPr>
      <w:tabs>
        <w:tab w:val="clear" w:pos="2126"/>
        <w:tab w:val="left" w:pos="851"/>
        <w:tab w:val="num" w:pos="2880"/>
      </w:tabs>
      <w:spacing w:after="210" w:line="264" w:lineRule="auto"/>
    </w:pPr>
    <w:rPr>
      <w:rFonts w:eastAsia="Arial Unicode MS" w:cs="Times New Roman"/>
      <w:sz w:val="21"/>
      <w:szCs w:val="21"/>
      <w:lang w:val="ru-RU" w:eastAsia="en-GB"/>
    </w:rPr>
  </w:style>
  <w:style w:type="paragraph" w:customStyle="1" w:styleId="RussianLevel5">
    <w:name w:val="Russian Level 5"/>
    <w:basedOn w:val="Body5"/>
    <w:next w:val="Body5"/>
    <w:uiPriority w:val="99"/>
    <w:semiHidden/>
    <w:rsid w:val="00B00CB2"/>
    <w:pPr>
      <w:numPr>
        <w:ilvl w:val="4"/>
        <w:numId w:val="14"/>
      </w:numPr>
      <w:tabs>
        <w:tab w:val="clear" w:pos="2835"/>
        <w:tab w:val="left" w:pos="851"/>
        <w:tab w:val="num" w:pos="3600"/>
      </w:tabs>
      <w:spacing w:after="210" w:line="264" w:lineRule="auto"/>
    </w:pPr>
    <w:rPr>
      <w:rFonts w:eastAsia="Arial Unicode MS" w:cs="Times New Roman"/>
      <w:sz w:val="21"/>
      <w:szCs w:val="21"/>
      <w:lang w:val="ru-RU" w:eastAsia="en-GB"/>
    </w:rPr>
  </w:style>
  <w:style w:type="paragraph" w:customStyle="1" w:styleId="RussianHeading1">
    <w:name w:val="Russian Heading 1"/>
    <w:basedOn w:val="RussianLevel1"/>
    <w:next w:val="Body2"/>
    <w:link w:val="RussianHeading1Char"/>
    <w:uiPriority w:val="99"/>
    <w:semiHidden/>
    <w:rsid w:val="00B00CB2"/>
    <w:rPr>
      <w:rFonts w:ascii="Arial Bold" w:hAnsi="Arial Bold"/>
      <w:b/>
      <w:smallCaps/>
    </w:rPr>
  </w:style>
  <w:style w:type="character" w:customStyle="1" w:styleId="RussianHeading1Char">
    <w:name w:val="Russian Heading 1 Char"/>
    <w:basedOn w:val="a6"/>
    <w:link w:val="RussianHeading1"/>
    <w:uiPriority w:val="99"/>
    <w:semiHidden/>
    <w:rsid w:val="00B00CB2"/>
    <w:rPr>
      <w:rFonts w:ascii="Arial Bold" w:eastAsia="Arial Unicode MS" w:hAnsi="Arial Bold" w:cs="Times New Roman"/>
      <w:b/>
      <w:smallCaps/>
      <w:sz w:val="21"/>
      <w:szCs w:val="21"/>
      <w:lang w:eastAsia="en-GB"/>
    </w:rPr>
  </w:style>
  <w:style w:type="numbering" w:customStyle="1" w:styleId="RussianCustomListNum">
    <w:name w:val="Russian Custom List Num"/>
    <w:uiPriority w:val="99"/>
    <w:rsid w:val="00B00CB2"/>
    <w:pPr>
      <w:numPr>
        <w:numId w:val="14"/>
      </w:numPr>
    </w:pPr>
  </w:style>
  <w:style w:type="paragraph" w:customStyle="1" w:styleId="ScheduleName">
    <w:name w:val="Schedule Name"/>
    <w:basedOn w:val="a5"/>
    <w:next w:val="a5"/>
    <w:uiPriority w:val="99"/>
    <w:rsid w:val="00B00CB2"/>
    <w:pPr>
      <w:widowControl w:val="0"/>
      <w:autoSpaceDE w:val="0"/>
      <w:autoSpaceDN w:val="0"/>
      <w:adjustRightInd w:val="0"/>
      <w:spacing w:after="240" w:line="240" w:lineRule="auto"/>
    </w:pPr>
    <w:rPr>
      <w:rFonts w:ascii="JDGCLK+TimesNewRoman,Bold" w:eastAsia="Arial Unicode MS" w:hAnsi="JDGCLK+TimesNewRoman,Bold" w:cs="Times New Roman"/>
      <w:sz w:val="24"/>
      <w:szCs w:val="24"/>
      <w:lang w:val="en-GB" w:eastAsia="en-GB"/>
    </w:rPr>
  </w:style>
  <w:style w:type="character" w:customStyle="1" w:styleId="SchedulePartNumber2">
    <w:name w:val="Schedule Part Number Знак"/>
    <w:basedOn w:val="a6"/>
    <w:uiPriority w:val="99"/>
    <w:rsid w:val="00B00CB2"/>
    <w:rPr>
      <w:rFonts w:ascii="JDGCLK+TimesNewRoman,Bold" w:hAnsi="JDGCLK+TimesNewRoman,Bold" w:cs="JDGCLK+TimesNewRoman,Bold"/>
      <w:sz w:val="24"/>
      <w:szCs w:val="24"/>
      <w:lang w:val="ru-RU" w:eastAsia="ru-RU" w:bidi="ar-SA"/>
    </w:rPr>
  </w:style>
  <w:style w:type="paragraph" w:customStyle="1" w:styleId="BodyText1">
    <w:name w:val="Body Text 1"/>
    <w:basedOn w:val="afd"/>
    <w:uiPriority w:val="99"/>
    <w:rsid w:val="00B00CB2"/>
    <w:pPr>
      <w:spacing w:before="0" w:after="230"/>
      <w:ind w:left="709"/>
    </w:pPr>
    <w:rPr>
      <w:rFonts w:ascii="Arial" w:eastAsia="Arial Unicode MS" w:hAnsi="Arial" w:cs="Times New Roman"/>
      <w:sz w:val="21"/>
      <w:szCs w:val="21"/>
      <w:lang w:val="en-GB"/>
    </w:rPr>
  </w:style>
  <w:style w:type="paragraph" w:customStyle="1" w:styleId="right">
    <w:name w:val="right"/>
    <w:basedOn w:val="a5"/>
    <w:uiPriority w:val="7"/>
    <w:qFormat/>
    <w:rsid w:val="00B00CB2"/>
    <w:pPr>
      <w:spacing w:after="0" w:line="240" w:lineRule="auto"/>
      <w:jc w:val="right"/>
    </w:pPr>
    <w:rPr>
      <w:rFonts w:ascii="Arial" w:eastAsia="Arial Unicode MS" w:hAnsi="Arial" w:cs="Times New Roman"/>
      <w:b/>
      <w:sz w:val="21"/>
      <w:szCs w:val="21"/>
      <w:lang w:val="en-GB" w:eastAsia="en-GB"/>
    </w:rPr>
  </w:style>
  <w:style w:type="character" w:customStyle="1" w:styleId="BodytextBold">
    <w:name w:val="Body text + Bold"/>
    <w:aliases w:val="Spacing 1 pt"/>
    <w:basedOn w:val="a6"/>
    <w:uiPriority w:val="99"/>
    <w:semiHidden/>
    <w:rsid w:val="00B00CB2"/>
    <w:rPr>
      <w:rFonts w:ascii="Times New Roman" w:eastAsia="Times New Roman" w:hAnsi="Times New Roman" w:cs="Times New Roman"/>
      <w:b/>
      <w:bCs/>
      <w:sz w:val="23"/>
      <w:szCs w:val="23"/>
      <w:shd w:val="clear" w:color="auto" w:fill="FFFFFF"/>
    </w:rPr>
  </w:style>
  <w:style w:type="character" w:customStyle="1" w:styleId="Bodytext2NotBold">
    <w:name w:val="Body text (2) + Not Bold"/>
    <w:basedOn w:val="a6"/>
    <w:uiPriority w:val="99"/>
    <w:semiHidden/>
    <w:rsid w:val="00B00CB2"/>
    <w:rPr>
      <w:rFonts w:ascii="Times New Roman" w:eastAsia="Times New Roman" w:hAnsi="Times New Roman" w:cs="Times New Roman"/>
      <w:b/>
      <w:bCs/>
      <w:sz w:val="23"/>
      <w:szCs w:val="23"/>
      <w:shd w:val="clear" w:color="auto" w:fill="FFFFFF"/>
    </w:rPr>
  </w:style>
  <w:style w:type="character" w:customStyle="1" w:styleId="BodytextCandara">
    <w:name w:val="Body text + Candara"/>
    <w:aliases w:val="10 pt"/>
    <w:basedOn w:val="a6"/>
    <w:uiPriority w:val="99"/>
    <w:rsid w:val="00B00CB2"/>
    <w:rPr>
      <w:rFonts w:ascii="Candara" w:eastAsia="Candara" w:hAnsi="Candara" w:cs="Candara"/>
      <w:b w:val="0"/>
      <w:bCs w:val="0"/>
      <w:i w:val="0"/>
      <w:iCs w:val="0"/>
      <w:smallCaps w:val="0"/>
      <w:strike w:val="0"/>
      <w:spacing w:val="0"/>
      <w:sz w:val="20"/>
      <w:szCs w:val="20"/>
      <w:shd w:val="clear" w:color="auto" w:fill="FFFFFF"/>
    </w:rPr>
  </w:style>
  <w:style w:type="paragraph" w:customStyle="1" w:styleId="Rightalignbold">
    <w:name w:val="Right align bold"/>
    <w:basedOn w:val="a5"/>
    <w:uiPriority w:val="99"/>
    <w:semiHidden/>
    <w:rsid w:val="00B00CB2"/>
    <w:pPr>
      <w:spacing w:after="0" w:line="240" w:lineRule="auto"/>
      <w:jc w:val="right"/>
    </w:pPr>
    <w:rPr>
      <w:rFonts w:ascii="Arial" w:eastAsia="Times New Roman" w:hAnsi="Arial" w:cs="Times New Roman"/>
      <w:b/>
      <w:bCs/>
      <w:sz w:val="21"/>
      <w:szCs w:val="20"/>
      <w:lang w:val="en-GB" w:eastAsia="en-GB"/>
    </w:rPr>
  </w:style>
  <w:style w:type="paragraph" w:customStyle="1" w:styleId="NumericBrackets">
    <w:name w:val="NumericBrackets"/>
    <w:basedOn w:val="afd"/>
    <w:uiPriority w:val="99"/>
    <w:semiHidden/>
    <w:rsid w:val="00B00CB2"/>
    <w:pPr>
      <w:numPr>
        <w:numId w:val="15"/>
      </w:numPr>
      <w:spacing w:before="0"/>
    </w:pPr>
    <w:rPr>
      <w:rFonts w:ascii="Arial" w:eastAsia="Times New Roman" w:hAnsi="Arial" w:cs="Times New Roman"/>
      <w:sz w:val="21"/>
      <w:szCs w:val="21"/>
      <w:lang w:val="en-GB"/>
    </w:rPr>
  </w:style>
  <w:style w:type="paragraph" w:customStyle="1" w:styleId="Para2">
    <w:name w:val="Para 2"/>
    <w:basedOn w:val="20"/>
    <w:uiPriority w:val="99"/>
    <w:semiHidden/>
    <w:rsid w:val="00B00CB2"/>
    <w:pPr>
      <w:keepNext w:val="0"/>
      <w:numPr>
        <w:ilvl w:val="0"/>
        <w:numId w:val="0"/>
      </w:numPr>
      <w:tabs>
        <w:tab w:val="num" w:pos="1492"/>
      </w:tabs>
      <w:spacing w:before="100" w:after="210" w:line="264" w:lineRule="auto"/>
      <w:ind w:left="1492" w:hanging="360"/>
      <w:jc w:val="both"/>
    </w:pPr>
    <w:rPr>
      <w:rFonts w:eastAsia="Arial Unicode MS" w:cs="Times New Roman"/>
      <w:b w:val="0"/>
      <w:smallCaps w:val="0"/>
      <w:sz w:val="21"/>
      <w:szCs w:val="21"/>
      <w:lang w:val="en-GB" w:eastAsia="en-GB"/>
    </w:rPr>
  </w:style>
  <w:style w:type="paragraph" w:customStyle="1" w:styleId="afffff9">
    <w:name w:val="Третий уровень (a)"/>
    <w:basedOn w:val="111"/>
    <w:uiPriority w:val="99"/>
    <w:semiHidden/>
    <w:rsid w:val="00B00CB2"/>
    <w:pPr>
      <w:tabs>
        <w:tab w:val="clear" w:pos="709"/>
        <w:tab w:val="num" w:pos="1417"/>
      </w:tabs>
      <w:ind w:left="1417" w:hanging="708"/>
    </w:pPr>
  </w:style>
  <w:style w:type="paragraph" w:customStyle="1" w:styleId="111">
    <w:name w:val="Второй уровень (1.1.)"/>
    <w:basedOn w:val="12"/>
    <w:uiPriority w:val="99"/>
    <w:semiHidden/>
    <w:rsid w:val="00B00CB2"/>
    <w:pPr>
      <w:keepNext w:val="0"/>
      <w:numPr>
        <w:numId w:val="0"/>
      </w:numPr>
      <w:tabs>
        <w:tab w:val="num" w:pos="709"/>
      </w:tabs>
      <w:spacing w:before="0" w:after="210" w:line="264" w:lineRule="auto"/>
      <w:ind w:left="709" w:hanging="709"/>
    </w:pPr>
    <w:rPr>
      <w:rFonts w:eastAsia="Arial Unicode MS" w:cs="Times New Roman"/>
      <w:b w:val="0"/>
      <w:sz w:val="21"/>
      <w:szCs w:val="21"/>
      <w:lang w:val="en-GB" w:eastAsia="en-GB"/>
    </w:rPr>
  </w:style>
  <w:style w:type="character" w:styleId="afffffa">
    <w:name w:val="Strong"/>
    <w:uiPriority w:val="22"/>
    <w:qFormat/>
    <w:rsid w:val="00B00CB2"/>
    <w:rPr>
      <w:b/>
      <w:bCs/>
    </w:rPr>
  </w:style>
  <w:style w:type="paragraph" w:customStyle="1" w:styleId="i">
    <w:name w:val="Четвертый уровень (i)"/>
    <w:basedOn w:val="31"/>
    <w:uiPriority w:val="99"/>
    <w:semiHidden/>
    <w:rsid w:val="00B00CB2"/>
    <w:pPr>
      <w:tabs>
        <w:tab w:val="left" w:pos="709"/>
      </w:tabs>
      <w:spacing w:after="210" w:line="264" w:lineRule="auto"/>
      <w:ind w:left="2067" w:hanging="648"/>
    </w:pPr>
    <w:rPr>
      <w:rFonts w:eastAsia="Arial Unicode MS" w:cs="Times New Roman"/>
      <w:sz w:val="21"/>
      <w:szCs w:val="21"/>
      <w:lang w:val="en-GB" w:eastAsia="en-GB"/>
    </w:rPr>
  </w:style>
  <w:style w:type="paragraph" w:customStyle="1" w:styleId="afffffb">
    <w:name w:val="первый уровень приложения"/>
    <w:basedOn w:val="a5"/>
    <w:uiPriority w:val="99"/>
    <w:semiHidden/>
    <w:rsid w:val="00B00CB2"/>
    <w:pPr>
      <w:widowControl w:val="0"/>
      <w:autoSpaceDE w:val="0"/>
      <w:autoSpaceDN w:val="0"/>
      <w:adjustRightInd w:val="0"/>
      <w:spacing w:after="240" w:line="240" w:lineRule="auto"/>
    </w:pPr>
    <w:rPr>
      <w:rFonts w:ascii="Times New Roman" w:eastAsia="Times New Roman" w:hAnsi="Times New Roman" w:cs="Times New Roman"/>
      <w:sz w:val="24"/>
      <w:szCs w:val="24"/>
      <w:lang w:val="en-GB" w:eastAsia="ru-RU"/>
    </w:rPr>
  </w:style>
  <w:style w:type="paragraph" w:customStyle="1" w:styleId="afffffc">
    <w:name w:val="Номер приложения"/>
    <w:basedOn w:val="a5"/>
    <w:uiPriority w:val="99"/>
    <w:semiHidden/>
    <w:rsid w:val="00B00CB2"/>
    <w:pPr>
      <w:spacing w:after="240" w:line="240" w:lineRule="auto"/>
      <w:jc w:val="right"/>
    </w:pPr>
    <w:rPr>
      <w:rFonts w:ascii="Times New Roman" w:eastAsia="Arial Unicode MS" w:hAnsi="Times New Roman" w:cs="Times New Roman"/>
      <w:b/>
      <w:sz w:val="24"/>
      <w:szCs w:val="24"/>
      <w:lang w:val="en-GB" w:eastAsia="en-GB"/>
    </w:rPr>
  </w:style>
  <w:style w:type="paragraph" w:customStyle="1" w:styleId="afffffd">
    <w:name w:val="Название приложения"/>
    <w:basedOn w:val="a5"/>
    <w:uiPriority w:val="99"/>
    <w:semiHidden/>
    <w:rsid w:val="00B00CB2"/>
    <w:pPr>
      <w:spacing w:after="0" w:line="240" w:lineRule="auto"/>
      <w:jc w:val="center"/>
    </w:pPr>
    <w:rPr>
      <w:rFonts w:ascii="Times New Roman" w:eastAsia="Arial Unicode MS" w:hAnsi="Times New Roman" w:cs="Times New Roman"/>
      <w:b/>
      <w:sz w:val="24"/>
      <w:szCs w:val="24"/>
      <w:lang w:val="en-GB" w:eastAsia="en-GB"/>
    </w:rPr>
  </w:style>
  <w:style w:type="paragraph" w:customStyle="1" w:styleId="a1">
    <w:name w:val="Раздел таблицы"/>
    <w:basedOn w:val="ac"/>
    <w:uiPriority w:val="99"/>
    <w:semiHidden/>
    <w:qFormat/>
    <w:rsid w:val="00B00CB2"/>
    <w:pPr>
      <w:numPr>
        <w:numId w:val="16"/>
      </w:numPr>
      <w:spacing w:before="60" w:after="60" w:line="240" w:lineRule="auto"/>
    </w:pPr>
    <w:rPr>
      <w:rFonts w:ascii="Times New Roman" w:eastAsia="Arial Unicode MS" w:hAnsi="Times New Roman" w:cs="Times New Roman"/>
      <w:b/>
      <w:i/>
      <w:sz w:val="21"/>
      <w:szCs w:val="21"/>
      <w:lang w:val="en-GB" w:eastAsia="en-GB"/>
    </w:rPr>
  </w:style>
  <w:style w:type="paragraph" w:customStyle="1" w:styleId="a2">
    <w:name w:val="Номер строки таблицы"/>
    <w:basedOn w:val="a1"/>
    <w:uiPriority w:val="99"/>
    <w:semiHidden/>
    <w:rsid w:val="00B00CB2"/>
    <w:pPr>
      <w:numPr>
        <w:ilvl w:val="1"/>
      </w:numPr>
      <w:spacing w:before="0"/>
      <w:contextualSpacing w:val="0"/>
    </w:pPr>
    <w:rPr>
      <w:b w:val="0"/>
      <w:i w:val="0"/>
    </w:rPr>
  </w:style>
  <w:style w:type="paragraph" w:customStyle="1" w:styleId="FWSL5">
    <w:name w:val="FWS_L5"/>
    <w:basedOn w:val="a5"/>
    <w:uiPriority w:val="99"/>
    <w:rsid w:val="00B00CB2"/>
    <w:pPr>
      <w:numPr>
        <w:ilvl w:val="4"/>
        <w:numId w:val="17"/>
      </w:numPr>
      <w:tabs>
        <w:tab w:val="left" w:pos="1069"/>
      </w:tabs>
      <w:spacing w:after="240" w:line="240" w:lineRule="auto"/>
    </w:pPr>
    <w:rPr>
      <w:rFonts w:ascii="Times New Roman" w:eastAsia="Times New Roman" w:hAnsi="Times New Roman" w:cs="Times New Roman"/>
      <w:sz w:val="24"/>
      <w:szCs w:val="20"/>
      <w:lang w:val="en-GB" w:eastAsia="en-GB"/>
    </w:rPr>
  </w:style>
  <w:style w:type="table" w:customStyle="1" w:styleId="83">
    <w:name w:val="Сетка таблицы8"/>
    <w:basedOn w:val="a7"/>
    <w:next w:val="af1"/>
    <w:uiPriority w:val="59"/>
    <w:rsid w:val="00B00C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7"/>
    <w:next w:val="af1"/>
    <w:uiPriority w:val="39"/>
    <w:rsid w:val="00B00C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1"/>
    <w:uiPriority w:val="39"/>
    <w:rsid w:val="00B00CB2"/>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1"/>
    <w:rsid w:val="00B00CB2"/>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1"/>
    <w:uiPriority w:val="39"/>
    <w:rsid w:val="00B00CB2"/>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 светлая1"/>
    <w:basedOn w:val="a7"/>
    <w:uiPriority w:val="40"/>
    <w:rsid w:val="00B00CB2"/>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0">
    <w:name w:val="ПС уровень 1"/>
    <w:basedOn w:val="ac"/>
    <w:uiPriority w:val="99"/>
    <w:semiHidden/>
    <w:rsid w:val="00B00CB2"/>
    <w:pPr>
      <w:keepNext/>
      <w:numPr>
        <w:numId w:val="18"/>
      </w:numPr>
      <w:spacing w:after="200" w:line="240" w:lineRule="auto"/>
      <w:contextualSpacing w:val="0"/>
    </w:pPr>
    <w:rPr>
      <w:rFonts w:ascii="Times New Roman" w:eastAsia="Arial Unicode MS" w:hAnsi="Times New Roman" w:cs="Times New Roman"/>
      <w:b/>
      <w:sz w:val="24"/>
      <w:szCs w:val="24"/>
      <w:lang w:val="en-GB" w:eastAsia="en-GB"/>
    </w:rPr>
  </w:style>
  <w:style w:type="paragraph" w:customStyle="1" w:styleId="2">
    <w:name w:val="ПС уровень 2"/>
    <w:basedOn w:val="10"/>
    <w:uiPriority w:val="99"/>
    <w:semiHidden/>
    <w:rsid w:val="00B00CB2"/>
    <w:pPr>
      <w:keepNext w:val="0"/>
      <w:numPr>
        <w:ilvl w:val="1"/>
      </w:numPr>
    </w:pPr>
    <w:rPr>
      <w:b w:val="0"/>
    </w:rPr>
  </w:style>
  <w:style w:type="paragraph" w:customStyle="1" w:styleId="30">
    <w:name w:val="ПС уровень 3"/>
    <w:basedOn w:val="2"/>
    <w:uiPriority w:val="99"/>
    <w:semiHidden/>
    <w:rsid w:val="00B00CB2"/>
    <w:pPr>
      <w:numPr>
        <w:ilvl w:val="2"/>
      </w:numPr>
    </w:pPr>
  </w:style>
  <w:style w:type="paragraph" w:customStyle="1" w:styleId="41">
    <w:name w:val="ПС уровень 4"/>
    <w:basedOn w:val="30"/>
    <w:uiPriority w:val="99"/>
    <w:semiHidden/>
    <w:rsid w:val="00B00CB2"/>
    <w:pPr>
      <w:numPr>
        <w:ilvl w:val="3"/>
      </w:numPr>
    </w:pPr>
  </w:style>
  <w:style w:type="table" w:customStyle="1" w:styleId="140">
    <w:name w:val="Сетка таблицы14"/>
    <w:basedOn w:val="a7"/>
    <w:next w:val="af1"/>
    <w:uiPriority w:val="39"/>
    <w:rsid w:val="00B00CB2"/>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светлая11"/>
    <w:basedOn w:val="a7"/>
    <w:uiPriority w:val="40"/>
    <w:rsid w:val="00B00CB2"/>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0">
    <w:name w:val="Сетка таблицы15"/>
    <w:basedOn w:val="a7"/>
    <w:next w:val="af1"/>
    <w:uiPriority w:val="39"/>
    <w:rsid w:val="00B00CB2"/>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e">
    <w:name w:val="Intense Emphasis"/>
    <w:uiPriority w:val="21"/>
    <w:rsid w:val="00B00CB2"/>
    <w:rPr>
      <w:rFonts w:ascii="Tahoma" w:hAnsi="Tahoma"/>
      <w:bCs/>
      <w:iCs/>
      <w:color w:val="auto"/>
      <w:sz w:val="20"/>
      <w:bdr w:val="none" w:sz="0" w:space="0" w:color="auto"/>
      <w:shd w:val="clear" w:color="auto" w:fill="FFFF00"/>
    </w:rPr>
  </w:style>
  <w:style w:type="paragraph" w:customStyle="1" w:styleId="affffff">
    <w:name w:val="Табл_текст"/>
    <w:basedOn w:val="a5"/>
    <w:uiPriority w:val="69"/>
    <w:rsid w:val="00B00CB2"/>
    <w:pPr>
      <w:spacing w:after="0" w:line="240" w:lineRule="auto"/>
    </w:pPr>
    <w:rPr>
      <w:rFonts w:ascii="Tahoma" w:eastAsia="Arial Unicode MS" w:hAnsi="Tahoma" w:cs="Times New Roman"/>
      <w:sz w:val="16"/>
      <w:szCs w:val="20"/>
      <w:lang w:val="en-US" w:eastAsia="en-GB"/>
    </w:rPr>
  </w:style>
  <w:style w:type="paragraph" w:customStyle="1" w:styleId="affffff0">
    <w:name w:val="Табл_цифра"/>
    <w:basedOn w:val="a5"/>
    <w:uiPriority w:val="99"/>
    <w:semiHidden/>
    <w:rsid w:val="00B00CB2"/>
    <w:pPr>
      <w:spacing w:after="0" w:line="240" w:lineRule="auto"/>
      <w:jc w:val="right"/>
    </w:pPr>
    <w:rPr>
      <w:rFonts w:ascii="Tahoma" w:eastAsia="Arial Unicode MS" w:hAnsi="Tahoma" w:cs="Times New Roman"/>
      <w:sz w:val="16"/>
      <w:szCs w:val="20"/>
      <w:lang w:val="en-US" w:eastAsia="en-GB"/>
    </w:rPr>
  </w:style>
  <w:style w:type="paragraph" w:customStyle="1" w:styleId="-7">
    <w:name w:val="Т-7_цифры"/>
    <w:basedOn w:val="a5"/>
    <w:uiPriority w:val="99"/>
    <w:semiHidden/>
    <w:rsid w:val="00B00CB2"/>
    <w:pPr>
      <w:spacing w:after="0" w:line="240" w:lineRule="auto"/>
      <w:jc w:val="right"/>
    </w:pPr>
    <w:rPr>
      <w:rFonts w:ascii="Tahoma" w:eastAsia="Arial Unicode MS" w:hAnsi="Tahoma" w:cs="Times New Roman"/>
      <w:color w:val="000000"/>
      <w:sz w:val="14"/>
      <w:szCs w:val="20"/>
      <w:lang w:val="en-GB" w:eastAsia="en-GB"/>
    </w:rPr>
  </w:style>
  <w:style w:type="paragraph" w:styleId="a4">
    <w:name w:val="List Number"/>
    <w:basedOn w:val="a5"/>
    <w:uiPriority w:val="99"/>
    <w:unhideWhenUsed/>
    <w:rsid w:val="00B00CB2"/>
    <w:pPr>
      <w:numPr>
        <w:numId w:val="19"/>
      </w:numPr>
      <w:tabs>
        <w:tab w:val="num" w:pos="360"/>
      </w:tabs>
      <w:spacing w:after="0" w:line="240" w:lineRule="auto"/>
      <w:contextualSpacing/>
    </w:pPr>
    <w:rPr>
      <w:rFonts w:ascii="Arial" w:eastAsia="Arial Unicode MS" w:hAnsi="Arial" w:cs="Times New Roman"/>
      <w:sz w:val="21"/>
      <w:szCs w:val="21"/>
      <w:lang w:val="en-GB" w:eastAsia="en-GB"/>
    </w:rPr>
  </w:style>
  <w:style w:type="paragraph" w:customStyle="1" w:styleId="FWSL6">
    <w:name w:val="FWS_L6"/>
    <w:basedOn w:val="FWSL5"/>
    <w:uiPriority w:val="99"/>
    <w:rsid w:val="00B00CB2"/>
    <w:pPr>
      <w:numPr>
        <w:ilvl w:val="5"/>
        <w:numId w:val="22"/>
      </w:numPr>
      <w:tabs>
        <w:tab w:val="num" w:pos="1800"/>
      </w:tabs>
    </w:pPr>
  </w:style>
  <w:style w:type="character" w:customStyle="1" w:styleId="FWBL2CharChar">
    <w:name w:val="FWB_L2 Char Char"/>
    <w:link w:val="FWBL2"/>
    <w:uiPriority w:val="99"/>
    <w:locked/>
    <w:rsid w:val="00B00CB2"/>
    <w:rPr>
      <w:rFonts w:ascii="Times New Roman" w:eastAsia="Times New Roman" w:hAnsi="Times New Roman" w:cs="Times New Roman"/>
      <w:lang w:val="en-GB"/>
    </w:rPr>
  </w:style>
  <w:style w:type="character" w:customStyle="1" w:styleId="FontStyle69">
    <w:name w:val="Font Style69"/>
    <w:uiPriority w:val="99"/>
    <w:rsid w:val="00B00CB2"/>
    <w:rPr>
      <w:rFonts w:ascii="Times New Roman" w:hAnsi="Times New Roman" w:cs="Times New Roman"/>
      <w:b/>
      <w:bCs/>
      <w:sz w:val="30"/>
      <w:szCs w:val="30"/>
    </w:rPr>
  </w:style>
  <w:style w:type="paragraph" w:customStyle="1" w:styleId="FWParties">
    <w:name w:val="FWParties"/>
    <w:uiPriority w:val="99"/>
    <w:semiHidden/>
    <w:rsid w:val="00B00CB2"/>
    <w:pPr>
      <w:widowControl w:val="0"/>
      <w:autoSpaceDE w:val="0"/>
      <w:autoSpaceDN w:val="0"/>
      <w:adjustRightInd w:val="0"/>
      <w:spacing w:after="240" w:line="240" w:lineRule="auto"/>
      <w:ind w:left="720" w:hanging="720"/>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00CB2"/>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ru-RU"/>
    </w:rPr>
  </w:style>
  <w:style w:type="paragraph" w:customStyle="1" w:styleId="1f3">
    <w:name w:val="Абзац списка1"/>
    <w:basedOn w:val="a5"/>
    <w:uiPriority w:val="99"/>
    <w:rsid w:val="00B00CB2"/>
    <w:pPr>
      <w:spacing w:after="200" w:line="276" w:lineRule="auto"/>
      <w:ind w:left="720"/>
    </w:pPr>
    <w:rPr>
      <w:rFonts w:ascii="Arial" w:eastAsia="MS Mincho" w:hAnsi="Arial" w:cs="Times New Roman"/>
      <w:sz w:val="21"/>
      <w:szCs w:val="21"/>
      <w:lang w:val="en-GB" w:eastAsia="en-GB"/>
    </w:rPr>
  </w:style>
  <w:style w:type="paragraph" w:customStyle="1" w:styleId="a">
    <w:name w:val="Преамбула ДС"/>
    <w:basedOn w:val="ac"/>
    <w:uiPriority w:val="99"/>
    <w:semiHidden/>
    <w:rsid w:val="00B00CB2"/>
    <w:pPr>
      <w:numPr>
        <w:numId w:val="20"/>
      </w:numPr>
      <w:spacing w:after="200" w:line="240" w:lineRule="auto"/>
      <w:contextualSpacing w:val="0"/>
    </w:pPr>
    <w:rPr>
      <w:rFonts w:ascii="Times New Roman" w:eastAsia="Arial Unicode MS" w:hAnsi="Times New Roman" w:cs="Times New Roman"/>
      <w:sz w:val="24"/>
      <w:szCs w:val="24"/>
      <w:lang w:val="en-GB" w:eastAsia="en-GB"/>
    </w:rPr>
  </w:style>
  <w:style w:type="paragraph" w:customStyle="1" w:styleId="a0">
    <w:name w:val="Пункт ДС"/>
    <w:basedOn w:val="ac"/>
    <w:uiPriority w:val="99"/>
    <w:semiHidden/>
    <w:rsid w:val="00B00CB2"/>
    <w:pPr>
      <w:numPr>
        <w:numId w:val="21"/>
      </w:numPr>
      <w:spacing w:after="200" w:line="240" w:lineRule="auto"/>
      <w:contextualSpacing w:val="0"/>
    </w:pPr>
    <w:rPr>
      <w:rFonts w:ascii="Times New Roman" w:eastAsia="Arial Unicode MS" w:hAnsi="Times New Roman" w:cs="Times New Roman"/>
      <w:sz w:val="24"/>
      <w:szCs w:val="24"/>
      <w:lang w:val="en-GB" w:eastAsia="en-GB"/>
    </w:rPr>
  </w:style>
  <w:style w:type="paragraph" w:customStyle="1" w:styleId="ParaHeading">
    <w:name w:val="ParaHeading"/>
    <w:next w:val="a5"/>
    <w:uiPriority w:val="99"/>
    <w:semiHidden/>
    <w:rsid w:val="00B00CB2"/>
    <w:pPr>
      <w:keepNext/>
      <w:keepLines/>
      <w:widowControl w:val="0"/>
      <w:autoSpaceDE w:val="0"/>
      <w:autoSpaceDN w:val="0"/>
      <w:adjustRightInd w:val="0"/>
      <w:spacing w:after="240" w:line="240" w:lineRule="auto"/>
      <w:jc w:val="both"/>
    </w:pPr>
    <w:rPr>
      <w:rFonts w:ascii="Times New Roman" w:eastAsia="Times New Roman" w:hAnsi="Times New Roman" w:cs="Times New Roman"/>
      <w:b/>
      <w:bCs/>
      <w:sz w:val="24"/>
      <w:szCs w:val="24"/>
      <w:lang w:eastAsia="ru-RU"/>
    </w:rPr>
  </w:style>
  <w:style w:type="paragraph" w:customStyle="1" w:styleId="affffff1">
    <w:name w:val="Название раздела"/>
    <w:basedOn w:val="12"/>
    <w:uiPriority w:val="99"/>
    <w:semiHidden/>
    <w:rsid w:val="00B00CB2"/>
    <w:pPr>
      <w:keepLines/>
      <w:widowControl w:val="0"/>
      <w:numPr>
        <w:numId w:val="0"/>
      </w:numPr>
      <w:autoSpaceDE w:val="0"/>
      <w:autoSpaceDN w:val="0"/>
      <w:adjustRightInd w:val="0"/>
      <w:spacing w:before="0" w:after="210" w:line="264" w:lineRule="auto"/>
    </w:pPr>
    <w:rPr>
      <w:rFonts w:cs="Times New Roman"/>
      <w:sz w:val="21"/>
      <w:szCs w:val="21"/>
      <w:lang w:val="en-GB"/>
    </w:rPr>
  </w:style>
  <w:style w:type="paragraph" w:customStyle="1" w:styleId="ITBodyTextL3">
    <w:name w:val="ITBodyText_L3"/>
    <w:basedOn w:val="a5"/>
    <w:uiPriority w:val="99"/>
    <w:semiHidden/>
    <w:rsid w:val="00B00CB2"/>
    <w:pPr>
      <w:numPr>
        <w:ilvl w:val="2"/>
        <w:numId w:val="23"/>
      </w:numPr>
      <w:autoSpaceDE w:val="0"/>
      <w:autoSpaceDN w:val="0"/>
      <w:adjustRightInd w:val="0"/>
      <w:spacing w:after="240" w:line="240" w:lineRule="auto"/>
      <w:outlineLvl w:val="2"/>
    </w:pPr>
    <w:rPr>
      <w:rFonts w:ascii="Times New Roman" w:eastAsia="Times New Roman" w:hAnsi="Times New Roman" w:cs="Times New Roman"/>
      <w:sz w:val="24"/>
      <w:szCs w:val="20"/>
      <w:lang w:val="en-GB" w:eastAsia="en-GB"/>
    </w:rPr>
  </w:style>
  <w:style w:type="numbering" w:customStyle="1" w:styleId="110">
    <w:name w:val="Стиль11"/>
    <w:uiPriority w:val="99"/>
    <w:rsid w:val="00B00CB2"/>
    <w:pPr>
      <w:numPr>
        <w:numId w:val="24"/>
      </w:numPr>
    </w:pPr>
  </w:style>
  <w:style w:type="table" w:customStyle="1" w:styleId="210">
    <w:name w:val="Сетка таблицы21"/>
    <w:uiPriority w:val="99"/>
    <w:rsid w:val="00B00CB2"/>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6">
    <w:name w:val="Body 6"/>
    <w:basedOn w:val="a5"/>
    <w:uiPriority w:val="99"/>
    <w:semiHidden/>
    <w:rsid w:val="00B00CB2"/>
    <w:pPr>
      <w:spacing w:after="140" w:line="290" w:lineRule="auto"/>
      <w:ind w:left="3288"/>
    </w:pPr>
    <w:rPr>
      <w:rFonts w:ascii="Arial" w:eastAsia="Times New Roman" w:hAnsi="Arial" w:cs="Times New Roman"/>
      <w:kern w:val="20"/>
      <w:sz w:val="20"/>
      <w:szCs w:val="24"/>
      <w:lang w:val="en-GB" w:eastAsia="en-GB"/>
    </w:rPr>
  </w:style>
  <w:style w:type="paragraph" w:customStyle="1" w:styleId="alpha1">
    <w:name w:val="alpha 1"/>
    <w:basedOn w:val="a5"/>
    <w:uiPriority w:val="99"/>
    <w:semiHidden/>
    <w:rsid w:val="00B00CB2"/>
    <w:pPr>
      <w:numPr>
        <w:numId w:val="25"/>
      </w:numPr>
      <w:spacing w:after="140" w:line="290" w:lineRule="auto"/>
      <w:outlineLvl w:val="0"/>
    </w:pPr>
    <w:rPr>
      <w:rFonts w:ascii="Arial" w:eastAsia="Times New Roman" w:hAnsi="Arial" w:cs="Times New Roman"/>
      <w:kern w:val="20"/>
      <w:sz w:val="20"/>
      <w:szCs w:val="20"/>
      <w:lang w:val="en-GB" w:eastAsia="en-GB"/>
    </w:rPr>
  </w:style>
  <w:style w:type="paragraph" w:customStyle="1" w:styleId="alpha3">
    <w:name w:val="alpha 3"/>
    <w:basedOn w:val="a5"/>
    <w:uiPriority w:val="99"/>
    <w:semiHidden/>
    <w:rsid w:val="00B00CB2"/>
    <w:pPr>
      <w:numPr>
        <w:numId w:val="26"/>
      </w:numPr>
      <w:spacing w:after="140" w:line="290" w:lineRule="auto"/>
      <w:outlineLvl w:val="2"/>
    </w:pPr>
    <w:rPr>
      <w:rFonts w:ascii="Arial" w:eastAsia="Times New Roman" w:hAnsi="Arial" w:cs="Times New Roman"/>
      <w:kern w:val="20"/>
      <w:sz w:val="20"/>
      <w:szCs w:val="20"/>
      <w:lang w:val="en-GB" w:eastAsia="en-GB"/>
    </w:rPr>
  </w:style>
  <w:style w:type="paragraph" w:customStyle="1" w:styleId="alpha5">
    <w:name w:val="alpha 5"/>
    <w:basedOn w:val="a5"/>
    <w:uiPriority w:val="99"/>
    <w:semiHidden/>
    <w:rsid w:val="00B00CB2"/>
    <w:pPr>
      <w:numPr>
        <w:numId w:val="27"/>
      </w:numPr>
      <w:spacing w:after="140" w:line="290" w:lineRule="auto"/>
      <w:outlineLvl w:val="4"/>
    </w:pPr>
    <w:rPr>
      <w:rFonts w:ascii="Arial" w:eastAsia="Times New Roman" w:hAnsi="Arial" w:cs="Times New Roman"/>
      <w:kern w:val="20"/>
      <w:sz w:val="20"/>
      <w:szCs w:val="20"/>
      <w:lang w:val="en-GB" w:eastAsia="en-GB"/>
    </w:rPr>
  </w:style>
  <w:style w:type="paragraph" w:customStyle="1" w:styleId="alpha6">
    <w:name w:val="alpha 6"/>
    <w:basedOn w:val="a5"/>
    <w:uiPriority w:val="99"/>
    <w:semiHidden/>
    <w:rsid w:val="00B00CB2"/>
    <w:pPr>
      <w:numPr>
        <w:numId w:val="28"/>
      </w:numPr>
      <w:spacing w:after="140" w:line="290" w:lineRule="auto"/>
      <w:outlineLvl w:val="5"/>
    </w:pPr>
    <w:rPr>
      <w:rFonts w:ascii="Arial" w:eastAsia="Times New Roman" w:hAnsi="Arial" w:cs="Times New Roman"/>
      <w:kern w:val="20"/>
      <w:sz w:val="20"/>
      <w:szCs w:val="20"/>
      <w:lang w:val="en-GB" w:eastAsia="en-GB"/>
    </w:rPr>
  </w:style>
  <w:style w:type="paragraph" w:customStyle="1" w:styleId="bullet1">
    <w:name w:val="bullet 1"/>
    <w:basedOn w:val="a5"/>
    <w:uiPriority w:val="99"/>
    <w:semiHidden/>
    <w:rsid w:val="00B00CB2"/>
    <w:pPr>
      <w:numPr>
        <w:numId w:val="29"/>
      </w:numPr>
      <w:spacing w:after="140" w:line="290" w:lineRule="auto"/>
      <w:outlineLvl w:val="0"/>
    </w:pPr>
    <w:rPr>
      <w:rFonts w:ascii="Arial" w:eastAsia="Times New Roman" w:hAnsi="Arial" w:cs="Times New Roman"/>
      <w:kern w:val="20"/>
      <w:sz w:val="20"/>
      <w:szCs w:val="24"/>
      <w:lang w:val="en-GB" w:eastAsia="en-GB"/>
    </w:rPr>
  </w:style>
  <w:style w:type="paragraph" w:customStyle="1" w:styleId="bullet2">
    <w:name w:val="bullet 2"/>
    <w:basedOn w:val="a5"/>
    <w:uiPriority w:val="99"/>
    <w:semiHidden/>
    <w:rsid w:val="00B00CB2"/>
    <w:pPr>
      <w:numPr>
        <w:numId w:val="30"/>
      </w:numPr>
      <w:spacing w:after="140" w:line="290" w:lineRule="auto"/>
      <w:outlineLvl w:val="1"/>
    </w:pPr>
    <w:rPr>
      <w:rFonts w:ascii="Arial" w:eastAsia="Times New Roman" w:hAnsi="Arial" w:cs="Times New Roman"/>
      <w:kern w:val="20"/>
      <w:sz w:val="20"/>
      <w:szCs w:val="24"/>
      <w:lang w:val="en-GB" w:eastAsia="en-GB"/>
    </w:rPr>
  </w:style>
  <w:style w:type="paragraph" w:customStyle="1" w:styleId="bullet3">
    <w:name w:val="bullet 3"/>
    <w:basedOn w:val="a5"/>
    <w:uiPriority w:val="99"/>
    <w:semiHidden/>
    <w:rsid w:val="00B00CB2"/>
    <w:pPr>
      <w:numPr>
        <w:numId w:val="31"/>
      </w:numPr>
      <w:spacing w:after="140" w:line="290" w:lineRule="auto"/>
      <w:outlineLvl w:val="2"/>
    </w:pPr>
    <w:rPr>
      <w:rFonts w:ascii="Arial" w:eastAsia="Times New Roman" w:hAnsi="Arial" w:cs="Times New Roman"/>
      <w:kern w:val="20"/>
      <w:sz w:val="20"/>
      <w:szCs w:val="24"/>
      <w:lang w:val="en-GB" w:eastAsia="en-GB"/>
    </w:rPr>
  </w:style>
  <w:style w:type="paragraph" w:customStyle="1" w:styleId="bullet4">
    <w:name w:val="bullet 4"/>
    <w:basedOn w:val="a5"/>
    <w:uiPriority w:val="99"/>
    <w:semiHidden/>
    <w:rsid w:val="00B00CB2"/>
    <w:pPr>
      <w:numPr>
        <w:numId w:val="32"/>
      </w:numPr>
      <w:spacing w:after="140" w:line="290" w:lineRule="auto"/>
      <w:outlineLvl w:val="3"/>
    </w:pPr>
    <w:rPr>
      <w:rFonts w:ascii="Arial" w:eastAsia="Times New Roman" w:hAnsi="Arial" w:cs="Times New Roman"/>
      <w:kern w:val="20"/>
      <w:sz w:val="20"/>
      <w:szCs w:val="24"/>
      <w:lang w:val="en-GB" w:eastAsia="en-GB"/>
    </w:rPr>
  </w:style>
  <w:style w:type="paragraph" w:customStyle="1" w:styleId="bullet5">
    <w:name w:val="bullet 5"/>
    <w:basedOn w:val="a5"/>
    <w:uiPriority w:val="99"/>
    <w:semiHidden/>
    <w:rsid w:val="00B00CB2"/>
    <w:pPr>
      <w:numPr>
        <w:numId w:val="33"/>
      </w:numPr>
      <w:spacing w:after="140" w:line="290" w:lineRule="auto"/>
      <w:outlineLvl w:val="4"/>
    </w:pPr>
    <w:rPr>
      <w:rFonts w:ascii="Arial" w:eastAsia="Times New Roman" w:hAnsi="Arial" w:cs="Times New Roman"/>
      <w:kern w:val="20"/>
      <w:sz w:val="20"/>
      <w:szCs w:val="24"/>
      <w:lang w:val="en-GB" w:eastAsia="en-GB"/>
    </w:rPr>
  </w:style>
  <w:style w:type="paragraph" w:customStyle="1" w:styleId="bullet6">
    <w:name w:val="bullet 6"/>
    <w:basedOn w:val="a5"/>
    <w:uiPriority w:val="99"/>
    <w:semiHidden/>
    <w:rsid w:val="00B00CB2"/>
    <w:pPr>
      <w:numPr>
        <w:numId w:val="34"/>
      </w:numPr>
      <w:spacing w:after="140" w:line="290" w:lineRule="auto"/>
      <w:outlineLvl w:val="5"/>
    </w:pPr>
    <w:rPr>
      <w:rFonts w:ascii="Arial" w:eastAsia="Times New Roman" w:hAnsi="Arial" w:cs="Times New Roman"/>
      <w:kern w:val="20"/>
      <w:sz w:val="20"/>
      <w:szCs w:val="24"/>
      <w:lang w:val="en-GB" w:eastAsia="en-GB"/>
    </w:rPr>
  </w:style>
  <w:style w:type="paragraph" w:customStyle="1" w:styleId="roman1">
    <w:name w:val="roman 1"/>
    <w:basedOn w:val="a5"/>
    <w:uiPriority w:val="99"/>
    <w:semiHidden/>
    <w:rsid w:val="00B00CB2"/>
    <w:pPr>
      <w:numPr>
        <w:numId w:val="43"/>
      </w:numPr>
      <w:spacing w:after="140" w:line="290" w:lineRule="auto"/>
      <w:outlineLvl w:val="0"/>
    </w:pPr>
    <w:rPr>
      <w:rFonts w:ascii="Arial" w:eastAsia="Times New Roman" w:hAnsi="Arial" w:cs="Times New Roman"/>
      <w:kern w:val="20"/>
      <w:sz w:val="20"/>
      <w:szCs w:val="20"/>
      <w:lang w:val="en-GB" w:eastAsia="en-GB"/>
    </w:rPr>
  </w:style>
  <w:style w:type="paragraph" w:customStyle="1" w:styleId="roman2">
    <w:name w:val="roman 2"/>
    <w:basedOn w:val="a5"/>
    <w:uiPriority w:val="99"/>
    <w:semiHidden/>
    <w:rsid w:val="00B00CB2"/>
    <w:pPr>
      <w:numPr>
        <w:numId w:val="44"/>
      </w:numPr>
      <w:spacing w:after="140" w:line="290" w:lineRule="auto"/>
      <w:outlineLvl w:val="1"/>
    </w:pPr>
    <w:rPr>
      <w:rFonts w:ascii="Arial" w:eastAsia="Times New Roman" w:hAnsi="Arial" w:cs="Times New Roman"/>
      <w:kern w:val="20"/>
      <w:sz w:val="20"/>
      <w:szCs w:val="20"/>
      <w:lang w:val="en-GB" w:eastAsia="en-GB"/>
    </w:rPr>
  </w:style>
  <w:style w:type="paragraph" w:customStyle="1" w:styleId="roman3">
    <w:name w:val="roman 3"/>
    <w:basedOn w:val="a5"/>
    <w:uiPriority w:val="99"/>
    <w:semiHidden/>
    <w:rsid w:val="00B00CB2"/>
    <w:pPr>
      <w:numPr>
        <w:numId w:val="45"/>
      </w:numPr>
      <w:spacing w:after="140" w:line="290" w:lineRule="auto"/>
      <w:outlineLvl w:val="2"/>
    </w:pPr>
    <w:rPr>
      <w:rFonts w:ascii="Arial" w:eastAsia="Times New Roman" w:hAnsi="Arial" w:cs="Times New Roman"/>
      <w:kern w:val="20"/>
      <w:sz w:val="20"/>
      <w:szCs w:val="20"/>
      <w:lang w:val="en-GB" w:eastAsia="en-GB"/>
    </w:rPr>
  </w:style>
  <w:style w:type="paragraph" w:customStyle="1" w:styleId="roman4">
    <w:name w:val="roman 4"/>
    <w:basedOn w:val="a5"/>
    <w:uiPriority w:val="99"/>
    <w:semiHidden/>
    <w:rsid w:val="00B00CB2"/>
    <w:pPr>
      <w:numPr>
        <w:numId w:val="46"/>
      </w:numPr>
      <w:spacing w:after="140" w:line="290" w:lineRule="auto"/>
      <w:outlineLvl w:val="3"/>
    </w:pPr>
    <w:rPr>
      <w:rFonts w:ascii="Arial" w:eastAsia="Times New Roman" w:hAnsi="Arial" w:cs="Times New Roman"/>
      <w:kern w:val="20"/>
      <w:sz w:val="20"/>
      <w:szCs w:val="20"/>
      <w:lang w:val="en-GB" w:eastAsia="en-GB"/>
    </w:rPr>
  </w:style>
  <w:style w:type="paragraph" w:customStyle="1" w:styleId="roman5">
    <w:name w:val="roman 5"/>
    <w:basedOn w:val="a5"/>
    <w:uiPriority w:val="99"/>
    <w:semiHidden/>
    <w:rsid w:val="00B00CB2"/>
    <w:pPr>
      <w:numPr>
        <w:numId w:val="47"/>
      </w:numPr>
      <w:spacing w:after="140" w:line="290" w:lineRule="auto"/>
      <w:outlineLvl w:val="4"/>
    </w:pPr>
    <w:rPr>
      <w:rFonts w:ascii="Arial" w:eastAsia="Times New Roman" w:hAnsi="Arial" w:cs="Times New Roman"/>
      <w:kern w:val="20"/>
      <w:sz w:val="20"/>
      <w:szCs w:val="20"/>
      <w:lang w:val="en-GB" w:eastAsia="en-GB"/>
    </w:rPr>
  </w:style>
  <w:style w:type="paragraph" w:customStyle="1" w:styleId="roman6">
    <w:name w:val="roman 6"/>
    <w:basedOn w:val="a5"/>
    <w:uiPriority w:val="99"/>
    <w:semiHidden/>
    <w:rsid w:val="00B00CB2"/>
    <w:pPr>
      <w:tabs>
        <w:tab w:val="num" w:pos="3969"/>
      </w:tabs>
      <w:spacing w:after="140" w:line="290" w:lineRule="auto"/>
      <w:ind w:left="3969" w:hanging="681"/>
      <w:outlineLvl w:val="5"/>
    </w:pPr>
    <w:rPr>
      <w:rFonts w:ascii="Arial" w:eastAsia="Times New Roman" w:hAnsi="Arial" w:cs="Times New Roman"/>
      <w:kern w:val="20"/>
      <w:sz w:val="20"/>
      <w:szCs w:val="20"/>
      <w:lang w:val="en-GB" w:eastAsia="en-GB"/>
    </w:rPr>
  </w:style>
  <w:style w:type="paragraph" w:customStyle="1" w:styleId="CellHead">
    <w:name w:val="CellHead"/>
    <w:basedOn w:val="a5"/>
    <w:uiPriority w:val="99"/>
    <w:semiHidden/>
    <w:rsid w:val="00B00CB2"/>
    <w:pPr>
      <w:keepNext/>
      <w:spacing w:before="60" w:after="60" w:line="240" w:lineRule="auto"/>
    </w:pPr>
    <w:rPr>
      <w:rFonts w:ascii="Arial" w:eastAsia="Times New Roman" w:hAnsi="Arial" w:cs="Times New Roman"/>
      <w:b/>
      <w:kern w:val="20"/>
      <w:sz w:val="20"/>
      <w:szCs w:val="24"/>
      <w:lang w:val="en-GB" w:eastAsia="en-GB"/>
    </w:rPr>
  </w:style>
  <w:style w:type="paragraph" w:customStyle="1" w:styleId="Head1">
    <w:name w:val="Head 1"/>
    <w:basedOn w:val="a5"/>
    <w:next w:val="Body1"/>
    <w:uiPriority w:val="99"/>
    <w:semiHidden/>
    <w:rsid w:val="00B00CB2"/>
    <w:pPr>
      <w:keepNext/>
      <w:spacing w:before="280" w:after="140" w:line="290" w:lineRule="auto"/>
      <w:ind w:left="680"/>
      <w:outlineLvl w:val="0"/>
    </w:pPr>
    <w:rPr>
      <w:rFonts w:ascii="Arial" w:eastAsia="Times New Roman" w:hAnsi="Arial" w:cs="Times New Roman"/>
      <w:b/>
      <w:kern w:val="22"/>
      <w:sz w:val="21"/>
      <w:szCs w:val="24"/>
      <w:lang w:val="en-GB" w:eastAsia="en-GB"/>
    </w:rPr>
  </w:style>
  <w:style w:type="paragraph" w:customStyle="1" w:styleId="Head2">
    <w:name w:val="Head 2"/>
    <w:basedOn w:val="a5"/>
    <w:next w:val="Body3"/>
    <w:uiPriority w:val="99"/>
    <w:semiHidden/>
    <w:rsid w:val="00B00CB2"/>
    <w:pPr>
      <w:keepNext/>
      <w:spacing w:before="280" w:after="60" w:line="290" w:lineRule="auto"/>
      <w:ind w:left="1361"/>
      <w:outlineLvl w:val="1"/>
    </w:pPr>
    <w:rPr>
      <w:rFonts w:ascii="Arial" w:eastAsia="Times New Roman" w:hAnsi="Arial" w:cs="Times New Roman"/>
      <w:b/>
      <w:kern w:val="21"/>
      <w:sz w:val="21"/>
      <w:szCs w:val="24"/>
      <w:lang w:val="en-GB" w:eastAsia="en-GB"/>
    </w:rPr>
  </w:style>
  <w:style w:type="paragraph" w:customStyle="1" w:styleId="Head3">
    <w:name w:val="Head 3"/>
    <w:basedOn w:val="a5"/>
    <w:next w:val="Body4"/>
    <w:uiPriority w:val="99"/>
    <w:semiHidden/>
    <w:rsid w:val="00B00CB2"/>
    <w:pPr>
      <w:keepNext/>
      <w:spacing w:before="280" w:after="40" w:line="290" w:lineRule="auto"/>
      <w:ind w:left="2041"/>
      <w:outlineLvl w:val="2"/>
    </w:pPr>
    <w:rPr>
      <w:rFonts w:ascii="Arial" w:eastAsia="Times New Roman" w:hAnsi="Arial" w:cs="Times New Roman"/>
      <w:b/>
      <w:kern w:val="20"/>
      <w:sz w:val="20"/>
      <w:szCs w:val="24"/>
      <w:lang w:val="en-GB" w:eastAsia="en-GB"/>
    </w:rPr>
  </w:style>
  <w:style w:type="paragraph" w:customStyle="1" w:styleId="SubHead">
    <w:name w:val="SubHead"/>
    <w:basedOn w:val="a5"/>
    <w:next w:val="Body"/>
    <w:uiPriority w:val="99"/>
    <w:semiHidden/>
    <w:rsid w:val="00B00CB2"/>
    <w:pPr>
      <w:keepNext/>
      <w:spacing w:before="200" w:after="120" w:line="240" w:lineRule="auto"/>
      <w:outlineLvl w:val="0"/>
    </w:pPr>
    <w:rPr>
      <w:rFonts w:ascii="Times New Roman" w:eastAsia="Times New Roman" w:hAnsi="Times New Roman" w:cs="Times New Roman"/>
      <w:b/>
      <w:kern w:val="21"/>
      <w:sz w:val="24"/>
      <w:szCs w:val="24"/>
      <w:lang w:val="en-GB" w:eastAsia="en-GB"/>
    </w:rPr>
  </w:style>
  <w:style w:type="paragraph" w:customStyle="1" w:styleId="SchedApps">
    <w:name w:val="Sched/Apps"/>
    <w:basedOn w:val="a5"/>
    <w:next w:val="Body"/>
    <w:uiPriority w:val="99"/>
    <w:semiHidden/>
    <w:rsid w:val="00B00CB2"/>
    <w:pPr>
      <w:keepNext/>
      <w:pageBreakBefore/>
      <w:spacing w:after="240" w:line="290" w:lineRule="auto"/>
      <w:jc w:val="center"/>
      <w:outlineLvl w:val="3"/>
    </w:pPr>
    <w:rPr>
      <w:rFonts w:ascii="Arial" w:eastAsia="Times New Roman" w:hAnsi="Arial" w:cs="Times New Roman"/>
      <w:b/>
      <w:kern w:val="23"/>
      <w:sz w:val="23"/>
      <w:szCs w:val="24"/>
      <w:lang w:val="en-GB" w:eastAsia="en-GB"/>
    </w:rPr>
  </w:style>
  <w:style w:type="paragraph" w:customStyle="1" w:styleId="Schedule1">
    <w:name w:val="Schedule 1"/>
    <w:basedOn w:val="a5"/>
    <w:uiPriority w:val="99"/>
    <w:semiHidden/>
    <w:rsid w:val="00B00CB2"/>
    <w:pPr>
      <w:numPr>
        <w:numId w:val="62"/>
      </w:numPr>
      <w:spacing w:after="140" w:line="290" w:lineRule="auto"/>
      <w:outlineLvl w:val="0"/>
    </w:pPr>
    <w:rPr>
      <w:rFonts w:ascii="Arial" w:eastAsia="Times New Roman" w:hAnsi="Arial" w:cs="Times New Roman"/>
      <w:kern w:val="20"/>
      <w:sz w:val="20"/>
      <w:szCs w:val="24"/>
      <w:lang w:val="en-GB" w:eastAsia="en-GB"/>
    </w:rPr>
  </w:style>
  <w:style w:type="paragraph" w:customStyle="1" w:styleId="Schedule2">
    <w:name w:val="Schedule 2"/>
    <w:basedOn w:val="a5"/>
    <w:uiPriority w:val="99"/>
    <w:semiHidden/>
    <w:rsid w:val="00B00CB2"/>
    <w:pPr>
      <w:numPr>
        <w:ilvl w:val="1"/>
        <w:numId w:val="62"/>
      </w:numPr>
      <w:spacing w:after="140" w:line="290" w:lineRule="auto"/>
      <w:outlineLvl w:val="0"/>
    </w:pPr>
    <w:rPr>
      <w:rFonts w:ascii="Arial" w:eastAsia="Times New Roman" w:hAnsi="Arial" w:cs="Times New Roman"/>
      <w:kern w:val="20"/>
      <w:sz w:val="20"/>
      <w:szCs w:val="24"/>
      <w:lang w:val="en-GB" w:eastAsia="en-GB"/>
    </w:rPr>
  </w:style>
  <w:style w:type="paragraph" w:customStyle="1" w:styleId="Schedule3">
    <w:name w:val="Schedule 3"/>
    <w:basedOn w:val="a5"/>
    <w:uiPriority w:val="99"/>
    <w:semiHidden/>
    <w:rsid w:val="00B00CB2"/>
    <w:pPr>
      <w:numPr>
        <w:ilvl w:val="2"/>
        <w:numId w:val="62"/>
      </w:numPr>
      <w:spacing w:after="140" w:line="290" w:lineRule="auto"/>
      <w:outlineLvl w:val="1"/>
    </w:pPr>
    <w:rPr>
      <w:rFonts w:ascii="Arial" w:eastAsia="Times New Roman" w:hAnsi="Arial" w:cs="Times New Roman"/>
      <w:kern w:val="20"/>
      <w:sz w:val="20"/>
      <w:szCs w:val="24"/>
      <w:lang w:val="en-GB" w:eastAsia="en-GB"/>
    </w:rPr>
  </w:style>
  <w:style w:type="paragraph" w:customStyle="1" w:styleId="Schedule4">
    <w:name w:val="Schedule 4"/>
    <w:basedOn w:val="a5"/>
    <w:uiPriority w:val="99"/>
    <w:semiHidden/>
    <w:rsid w:val="00B00CB2"/>
    <w:pPr>
      <w:numPr>
        <w:ilvl w:val="3"/>
        <w:numId w:val="62"/>
      </w:numPr>
      <w:spacing w:after="140" w:line="290" w:lineRule="auto"/>
      <w:outlineLvl w:val="2"/>
    </w:pPr>
    <w:rPr>
      <w:rFonts w:ascii="Arial" w:eastAsia="Times New Roman" w:hAnsi="Arial" w:cs="Times New Roman"/>
      <w:kern w:val="20"/>
      <w:sz w:val="20"/>
      <w:szCs w:val="24"/>
      <w:lang w:val="en-GB" w:eastAsia="en-GB"/>
    </w:rPr>
  </w:style>
  <w:style w:type="paragraph" w:customStyle="1" w:styleId="Schedule5">
    <w:name w:val="Schedule 5"/>
    <w:basedOn w:val="a5"/>
    <w:uiPriority w:val="99"/>
    <w:semiHidden/>
    <w:rsid w:val="00B00CB2"/>
    <w:pPr>
      <w:numPr>
        <w:ilvl w:val="4"/>
        <w:numId w:val="62"/>
      </w:numPr>
      <w:spacing w:after="140" w:line="290" w:lineRule="auto"/>
      <w:outlineLvl w:val="3"/>
    </w:pPr>
    <w:rPr>
      <w:rFonts w:ascii="Arial" w:eastAsia="Times New Roman" w:hAnsi="Arial" w:cs="Times New Roman"/>
      <w:kern w:val="20"/>
      <w:sz w:val="20"/>
      <w:szCs w:val="24"/>
      <w:lang w:val="en-GB" w:eastAsia="en-GB"/>
    </w:rPr>
  </w:style>
  <w:style w:type="paragraph" w:customStyle="1" w:styleId="Schedule6">
    <w:name w:val="Schedule 6"/>
    <w:basedOn w:val="a5"/>
    <w:uiPriority w:val="99"/>
    <w:semiHidden/>
    <w:rsid w:val="00B00CB2"/>
    <w:pPr>
      <w:numPr>
        <w:ilvl w:val="5"/>
        <w:numId w:val="62"/>
      </w:numPr>
      <w:spacing w:after="140" w:line="290" w:lineRule="auto"/>
      <w:outlineLvl w:val="4"/>
    </w:pPr>
    <w:rPr>
      <w:rFonts w:ascii="Arial" w:eastAsia="Times New Roman" w:hAnsi="Arial" w:cs="Times New Roman"/>
      <w:kern w:val="20"/>
      <w:sz w:val="20"/>
      <w:szCs w:val="24"/>
      <w:lang w:val="en-GB" w:eastAsia="en-GB"/>
    </w:rPr>
  </w:style>
  <w:style w:type="paragraph" w:customStyle="1" w:styleId="TCLevel1">
    <w:name w:val="T+C Level 1"/>
    <w:basedOn w:val="a5"/>
    <w:next w:val="TCLevel2"/>
    <w:uiPriority w:val="99"/>
    <w:semiHidden/>
    <w:rsid w:val="00B00CB2"/>
    <w:pPr>
      <w:keepNext/>
      <w:numPr>
        <w:numId w:val="48"/>
      </w:numPr>
      <w:spacing w:before="140" w:after="0" w:line="290" w:lineRule="auto"/>
      <w:outlineLvl w:val="0"/>
    </w:pPr>
    <w:rPr>
      <w:rFonts w:ascii="Arial" w:eastAsia="Times New Roman" w:hAnsi="Arial" w:cs="Times New Roman"/>
      <w:b/>
      <w:kern w:val="20"/>
      <w:sz w:val="20"/>
      <w:szCs w:val="24"/>
      <w:lang w:val="en-GB" w:eastAsia="en-GB"/>
    </w:rPr>
  </w:style>
  <w:style w:type="paragraph" w:customStyle="1" w:styleId="TCLevel2">
    <w:name w:val="T+C Level 2"/>
    <w:basedOn w:val="a5"/>
    <w:uiPriority w:val="99"/>
    <w:semiHidden/>
    <w:rsid w:val="00B00CB2"/>
    <w:pPr>
      <w:numPr>
        <w:ilvl w:val="1"/>
        <w:numId w:val="48"/>
      </w:numPr>
      <w:spacing w:after="140" w:line="290" w:lineRule="auto"/>
      <w:outlineLvl w:val="1"/>
    </w:pPr>
    <w:rPr>
      <w:rFonts w:ascii="Arial" w:eastAsia="Times New Roman" w:hAnsi="Arial" w:cs="Times New Roman"/>
      <w:kern w:val="20"/>
      <w:sz w:val="20"/>
      <w:szCs w:val="24"/>
      <w:lang w:val="en-GB" w:eastAsia="en-GB"/>
    </w:rPr>
  </w:style>
  <w:style w:type="paragraph" w:customStyle="1" w:styleId="TCLevel3">
    <w:name w:val="T+C Level 3"/>
    <w:basedOn w:val="a5"/>
    <w:uiPriority w:val="99"/>
    <w:semiHidden/>
    <w:rsid w:val="00B00CB2"/>
    <w:pPr>
      <w:numPr>
        <w:ilvl w:val="2"/>
        <w:numId w:val="48"/>
      </w:numPr>
      <w:spacing w:after="140" w:line="290" w:lineRule="auto"/>
      <w:outlineLvl w:val="2"/>
    </w:pPr>
    <w:rPr>
      <w:rFonts w:ascii="Arial" w:eastAsia="Times New Roman" w:hAnsi="Arial" w:cs="Times New Roman"/>
      <w:kern w:val="20"/>
      <w:sz w:val="20"/>
      <w:szCs w:val="24"/>
      <w:lang w:val="en-GB" w:eastAsia="en-GB"/>
    </w:rPr>
  </w:style>
  <w:style w:type="paragraph" w:customStyle="1" w:styleId="TCLevel4">
    <w:name w:val="T+C Level 4"/>
    <w:basedOn w:val="a5"/>
    <w:uiPriority w:val="99"/>
    <w:semiHidden/>
    <w:rsid w:val="00B00CB2"/>
    <w:pPr>
      <w:numPr>
        <w:ilvl w:val="3"/>
        <w:numId w:val="48"/>
      </w:numPr>
      <w:spacing w:after="140" w:line="290" w:lineRule="auto"/>
      <w:outlineLvl w:val="3"/>
    </w:pPr>
    <w:rPr>
      <w:rFonts w:ascii="Arial" w:eastAsia="Times New Roman" w:hAnsi="Arial" w:cs="Times New Roman"/>
      <w:kern w:val="20"/>
      <w:sz w:val="20"/>
      <w:szCs w:val="24"/>
      <w:lang w:val="en-GB" w:eastAsia="en-GB"/>
    </w:rPr>
  </w:style>
  <w:style w:type="paragraph" w:customStyle="1" w:styleId="DocExCode">
    <w:name w:val="DocExCode"/>
    <w:basedOn w:val="a5"/>
    <w:uiPriority w:val="99"/>
    <w:semiHidden/>
    <w:rsid w:val="00B00CB2"/>
    <w:pPr>
      <w:pBdr>
        <w:top w:val="single" w:sz="4" w:space="1" w:color="auto"/>
      </w:pBdr>
      <w:spacing w:after="0" w:line="240" w:lineRule="auto"/>
    </w:pPr>
    <w:rPr>
      <w:rFonts w:ascii="Arial" w:eastAsia="Times New Roman" w:hAnsi="Arial" w:cs="Times New Roman"/>
      <w:kern w:val="20"/>
      <w:sz w:val="16"/>
      <w:szCs w:val="24"/>
      <w:lang w:val="en-GB" w:eastAsia="en-GB"/>
    </w:rPr>
  </w:style>
  <w:style w:type="paragraph" w:customStyle="1" w:styleId="DocExCode-NoLine">
    <w:name w:val="DocExCode - No Line"/>
    <w:basedOn w:val="DocExCode"/>
    <w:uiPriority w:val="99"/>
    <w:semiHidden/>
    <w:rsid w:val="00B00CB2"/>
    <w:pPr>
      <w:pBdr>
        <w:top w:val="none" w:sz="0" w:space="0" w:color="auto"/>
      </w:pBdr>
    </w:pPr>
  </w:style>
  <w:style w:type="paragraph" w:customStyle="1" w:styleId="DocumentMap">
    <w:name w:val="DocumentMap"/>
    <w:basedOn w:val="a5"/>
    <w:uiPriority w:val="99"/>
    <w:semiHidden/>
    <w:rsid w:val="00B00CB2"/>
    <w:pPr>
      <w:spacing w:after="0" w:line="240" w:lineRule="auto"/>
    </w:pPr>
    <w:rPr>
      <w:rFonts w:ascii="Arial" w:eastAsia="Times New Roman" w:hAnsi="Arial" w:cs="Times New Roman"/>
      <w:sz w:val="20"/>
      <w:szCs w:val="24"/>
      <w:lang w:val="en-GB" w:eastAsia="en-GB"/>
    </w:rPr>
  </w:style>
  <w:style w:type="paragraph" w:customStyle="1" w:styleId="Table1">
    <w:name w:val="Table 1"/>
    <w:basedOn w:val="a5"/>
    <w:uiPriority w:val="99"/>
    <w:semiHidden/>
    <w:rsid w:val="00B00CB2"/>
    <w:pPr>
      <w:numPr>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2">
    <w:name w:val="Table 2"/>
    <w:basedOn w:val="a5"/>
    <w:uiPriority w:val="99"/>
    <w:semiHidden/>
    <w:rsid w:val="00B00CB2"/>
    <w:pPr>
      <w:numPr>
        <w:ilvl w:val="1"/>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3">
    <w:name w:val="Table 3"/>
    <w:basedOn w:val="a5"/>
    <w:uiPriority w:val="99"/>
    <w:semiHidden/>
    <w:rsid w:val="00B00CB2"/>
    <w:pPr>
      <w:numPr>
        <w:ilvl w:val="2"/>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4">
    <w:name w:val="Table 4"/>
    <w:basedOn w:val="a5"/>
    <w:uiPriority w:val="99"/>
    <w:semiHidden/>
    <w:rsid w:val="00B00CB2"/>
    <w:pPr>
      <w:numPr>
        <w:ilvl w:val="3"/>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5">
    <w:name w:val="Table 5"/>
    <w:basedOn w:val="a5"/>
    <w:uiPriority w:val="99"/>
    <w:semiHidden/>
    <w:rsid w:val="00B00CB2"/>
    <w:pPr>
      <w:numPr>
        <w:ilvl w:val="4"/>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6">
    <w:name w:val="Table 6"/>
    <w:basedOn w:val="a5"/>
    <w:uiPriority w:val="99"/>
    <w:semiHidden/>
    <w:rsid w:val="00B00CB2"/>
    <w:pPr>
      <w:numPr>
        <w:ilvl w:val="5"/>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alpha">
    <w:name w:val="Table alpha"/>
    <w:basedOn w:val="CellBody"/>
    <w:uiPriority w:val="99"/>
    <w:semiHidden/>
    <w:rsid w:val="00B00CB2"/>
    <w:pPr>
      <w:numPr>
        <w:numId w:val="50"/>
      </w:numPr>
    </w:pPr>
  </w:style>
  <w:style w:type="paragraph" w:customStyle="1" w:styleId="Tablebullet">
    <w:name w:val="Table bullet"/>
    <w:basedOn w:val="a5"/>
    <w:uiPriority w:val="99"/>
    <w:semiHidden/>
    <w:rsid w:val="00B00CB2"/>
    <w:pPr>
      <w:numPr>
        <w:numId w:val="51"/>
      </w:numPr>
      <w:spacing w:before="60" w:after="60" w:line="290" w:lineRule="auto"/>
    </w:pPr>
    <w:rPr>
      <w:rFonts w:ascii="Arial" w:eastAsia="Times New Roman" w:hAnsi="Arial" w:cs="Times New Roman"/>
      <w:kern w:val="20"/>
      <w:sz w:val="20"/>
      <w:szCs w:val="24"/>
      <w:lang w:val="en-GB" w:eastAsia="en-GB"/>
    </w:rPr>
  </w:style>
  <w:style w:type="paragraph" w:customStyle="1" w:styleId="Tableroman">
    <w:name w:val="Table roman"/>
    <w:basedOn w:val="CellBody"/>
    <w:uiPriority w:val="99"/>
    <w:semiHidden/>
    <w:rsid w:val="00B00CB2"/>
    <w:pPr>
      <w:numPr>
        <w:numId w:val="52"/>
      </w:numPr>
    </w:pPr>
  </w:style>
  <w:style w:type="paragraph" w:customStyle="1" w:styleId="zFSand">
    <w:name w:val="zFSand"/>
    <w:basedOn w:val="a5"/>
    <w:next w:val="zFSco-names"/>
    <w:uiPriority w:val="99"/>
    <w:semiHidden/>
    <w:rsid w:val="00B00CB2"/>
    <w:pPr>
      <w:spacing w:after="0" w:line="290" w:lineRule="auto"/>
      <w:jc w:val="center"/>
    </w:pPr>
    <w:rPr>
      <w:rFonts w:ascii="Arial" w:eastAsia="SimSun" w:hAnsi="Arial" w:cs="Times New Roman"/>
      <w:kern w:val="20"/>
      <w:sz w:val="20"/>
      <w:szCs w:val="20"/>
      <w:lang w:val="en-GB" w:eastAsia="en-GB"/>
    </w:rPr>
  </w:style>
  <w:style w:type="paragraph" w:customStyle="1" w:styleId="zFSco-names">
    <w:name w:val="zFSco-names"/>
    <w:basedOn w:val="a5"/>
    <w:next w:val="zFSand"/>
    <w:uiPriority w:val="99"/>
    <w:semiHidden/>
    <w:rsid w:val="00B00CB2"/>
    <w:pPr>
      <w:spacing w:before="120" w:after="120" w:line="290" w:lineRule="auto"/>
      <w:jc w:val="center"/>
    </w:pPr>
    <w:rPr>
      <w:rFonts w:ascii="Arial" w:eastAsia="SimSun" w:hAnsi="Arial" w:cs="Times New Roman"/>
      <w:kern w:val="24"/>
      <w:sz w:val="24"/>
      <w:szCs w:val="24"/>
      <w:lang w:val="en-GB" w:eastAsia="en-GB"/>
    </w:rPr>
  </w:style>
  <w:style w:type="paragraph" w:customStyle="1" w:styleId="zFSDate">
    <w:name w:val="zFSDate"/>
    <w:basedOn w:val="a5"/>
    <w:uiPriority w:val="99"/>
    <w:semiHidden/>
    <w:rsid w:val="00B00CB2"/>
    <w:pPr>
      <w:spacing w:after="0" w:line="290" w:lineRule="auto"/>
      <w:jc w:val="center"/>
    </w:pPr>
    <w:rPr>
      <w:rFonts w:ascii="Arial" w:eastAsia="Times New Roman" w:hAnsi="Arial" w:cs="Times New Roman"/>
      <w:kern w:val="20"/>
      <w:sz w:val="20"/>
      <w:szCs w:val="24"/>
      <w:lang w:val="en-GB" w:eastAsia="en-GB"/>
    </w:rPr>
  </w:style>
  <w:style w:type="paragraph" w:customStyle="1" w:styleId="zFSFooter">
    <w:name w:val="zFSFooter"/>
    <w:basedOn w:val="a5"/>
    <w:uiPriority w:val="99"/>
    <w:semiHidden/>
    <w:rsid w:val="00B00CB2"/>
    <w:pPr>
      <w:tabs>
        <w:tab w:val="left" w:pos="6521"/>
      </w:tabs>
      <w:spacing w:after="40" w:line="240" w:lineRule="auto"/>
      <w:ind w:left="-108"/>
    </w:pPr>
    <w:rPr>
      <w:rFonts w:ascii="Arial" w:eastAsia="Times New Roman" w:hAnsi="Arial" w:cs="Times New Roman"/>
      <w:sz w:val="16"/>
      <w:szCs w:val="24"/>
      <w:lang w:val="en-GB" w:eastAsia="en-GB"/>
    </w:rPr>
  </w:style>
  <w:style w:type="paragraph" w:customStyle="1" w:styleId="zFSNarrative">
    <w:name w:val="zFSNarrative"/>
    <w:basedOn w:val="a5"/>
    <w:uiPriority w:val="99"/>
    <w:semiHidden/>
    <w:rsid w:val="00B00CB2"/>
    <w:pPr>
      <w:spacing w:before="120" w:after="120" w:line="290" w:lineRule="auto"/>
      <w:jc w:val="center"/>
    </w:pPr>
    <w:rPr>
      <w:rFonts w:ascii="Arial" w:eastAsia="SimSun" w:hAnsi="Arial" w:cs="Times New Roman"/>
      <w:kern w:val="20"/>
      <w:sz w:val="20"/>
      <w:szCs w:val="20"/>
      <w:lang w:val="en-GB" w:eastAsia="en-GB"/>
    </w:rPr>
  </w:style>
  <w:style w:type="paragraph" w:customStyle="1" w:styleId="zFSTitle">
    <w:name w:val="zFSTitle"/>
    <w:basedOn w:val="a5"/>
    <w:next w:val="zFSNarrative"/>
    <w:uiPriority w:val="99"/>
    <w:semiHidden/>
    <w:rsid w:val="00B00CB2"/>
    <w:pPr>
      <w:keepNext/>
      <w:spacing w:before="240" w:after="120" w:line="290" w:lineRule="auto"/>
      <w:jc w:val="center"/>
    </w:pPr>
    <w:rPr>
      <w:rFonts w:ascii="Arial" w:eastAsia="SimSun" w:hAnsi="Arial" w:cs="Times New Roman"/>
      <w:sz w:val="28"/>
      <w:szCs w:val="28"/>
      <w:lang w:val="en-GB" w:eastAsia="en-GB"/>
    </w:rPr>
  </w:style>
  <w:style w:type="paragraph" w:customStyle="1" w:styleId="Head">
    <w:name w:val="Head"/>
    <w:basedOn w:val="a5"/>
    <w:next w:val="Body"/>
    <w:uiPriority w:val="99"/>
    <w:semiHidden/>
    <w:rsid w:val="00B00CB2"/>
    <w:pPr>
      <w:keepNext/>
      <w:spacing w:before="280" w:after="140" w:line="290" w:lineRule="auto"/>
      <w:outlineLvl w:val="0"/>
    </w:pPr>
    <w:rPr>
      <w:rFonts w:ascii="Arial" w:eastAsia="Times New Roman" w:hAnsi="Arial" w:cs="Times New Roman"/>
      <w:b/>
      <w:kern w:val="23"/>
      <w:sz w:val="23"/>
      <w:szCs w:val="24"/>
      <w:lang w:val="en-GB" w:eastAsia="en-GB"/>
    </w:rPr>
  </w:style>
  <w:style w:type="paragraph" w:customStyle="1" w:styleId="CellBody">
    <w:name w:val="CellBody"/>
    <w:basedOn w:val="a5"/>
    <w:uiPriority w:val="99"/>
    <w:semiHidden/>
    <w:rsid w:val="00B00CB2"/>
    <w:pPr>
      <w:spacing w:before="60" w:after="60" w:line="290" w:lineRule="auto"/>
    </w:pPr>
    <w:rPr>
      <w:rFonts w:ascii="Arial" w:eastAsia="Times New Roman" w:hAnsi="Arial" w:cs="Times New Roman"/>
      <w:kern w:val="20"/>
      <w:sz w:val="20"/>
      <w:szCs w:val="20"/>
      <w:lang w:val="en-GB" w:eastAsia="en-GB"/>
    </w:rPr>
  </w:style>
  <w:style w:type="paragraph" w:customStyle="1" w:styleId="zSFRef">
    <w:name w:val="zSFRef"/>
    <w:basedOn w:val="a5"/>
    <w:uiPriority w:val="99"/>
    <w:semiHidden/>
    <w:rsid w:val="00B00CB2"/>
    <w:pPr>
      <w:spacing w:after="0" w:line="240" w:lineRule="auto"/>
    </w:pPr>
    <w:rPr>
      <w:rFonts w:ascii="Arial" w:eastAsia="SimSun" w:hAnsi="Arial" w:cs="Times New Roman"/>
      <w:kern w:val="16"/>
      <w:sz w:val="16"/>
      <w:szCs w:val="16"/>
      <w:lang w:val="en-GB" w:eastAsia="en-GB"/>
    </w:rPr>
  </w:style>
  <w:style w:type="paragraph" w:customStyle="1" w:styleId="UCAlpha1">
    <w:name w:val="UCAlpha 1"/>
    <w:basedOn w:val="a5"/>
    <w:uiPriority w:val="99"/>
    <w:semiHidden/>
    <w:rsid w:val="00B00CB2"/>
    <w:pPr>
      <w:numPr>
        <w:numId w:val="53"/>
      </w:numPr>
      <w:spacing w:after="140" w:line="290" w:lineRule="auto"/>
      <w:outlineLvl w:val="0"/>
    </w:pPr>
    <w:rPr>
      <w:rFonts w:ascii="Arial" w:eastAsia="Times New Roman" w:hAnsi="Arial" w:cs="Times New Roman"/>
      <w:kern w:val="20"/>
      <w:sz w:val="20"/>
      <w:szCs w:val="24"/>
      <w:lang w:val="en-GB" w:eastAsia="en-GB"/>
    </w:rPr>
  </w:style>
  <w:style w:type="paragraph" w:customStyle="1" w:styleId="UCAlpha2">
    <w:name w:val="UCAlpha 2"/>
    <w:basedOn w:val="a5"/>
    <w:uiPriority w:val="99"/>
    <w:semiHidden/>
    <w:rsid w:val="00B00CB2"/>
    <w:pPr>
      <w:numPr>
        <w:numId w:val="54"/>
      </w:numPr>
      <w:spacing w:after="140" w:line="290" w:lineRule="auto"/>
      <w:outlineLvl w:val="1"/>
    </w:pPr>
    <w:rPr>
      <w:rFonts w:ascii="Arial" w:eastAsia="Times New Roman" w:hAnsi="Arial" w:cs="Times New Roman"/>
      <w:kern w:val="20"/>
      <w:sz w:val="20"/>
      <w:szCs w:val="24"/>
      <w:lang w:val="en-GB" w:eastAsia="en-GB"/>
    </w:rPr>
  </w:style>
  <w:style w:type="paragraph" w:customStyle="1" w:styleId="UCAlpha3">
    <w:name w:val="UCAlpha 3"/>
    <w:basedOn w:val="a5"/>
    <w:uiPriority w:val="99"/>
    <w:semiHidden/>
    <w:rsid w:val="00B00CB2"/>
    <w:pPr>
      <w:numPr>
        <w:numId w:val="55"/>
      </w:numPr>
      <w:spacing w:after="140" w:line="290" w:lineRule="auto"/>
      <w:outlineLvl w:val="2"/>
    </w:pPr>
    <w:rPr>
      <w:rFonts w:ascii="Arial" w:eastAsia="Times New Roman" w:hAnsi="Arial" w:cs="Times New Roman"/>
      <w:kern w:val="20"/>
      <w:sz w:val="20"/>
      <w:szCs w:val="24"/>
      <w:lang w:val="en-GB" w:eastAsia="en-GB"/>
    </w:rPr>
  </w:style>
  <w:style w:type="paragraph" w:customStyle="1" w:styleId="UCAlpha4">
    <w:name w:val="UCAlpha 4"/>
    <w:basedOn w:val="a5"/>
    <w:uiPriority w:val="99"/>
    <w:semiHidden/>
    <w:rsid w:val="00B00CB2"/>
    <w:pPr>
      <w:numPr>
        <w:numId w:val="56"/>
      </w:numPr>
      <w:spacing w:after="140" w:line="290" w:lineRule="auto"/>
      <w:outlineLvl w:val="3"/>
    </w:pPr>
    <w:rPr>
      <w:rFonts w:ascii="Arial" w:eastAsia="Times New Roman" w:hAnsi="Arial" w:cs="Times New Roman"/>
      <w:kern w:val="20"/>
      <w:sz w:val="20"/>
      <w:szCs w:val="24"/>
      <w:lang w:val="en-GB" w:eastAsia="en-GB"/>
    </w:rPr>
  </w:style>
  <w:style w:type="paragraph" w:customStyle="1" w:styleId="UCAlpha5">
    <w:name w:val="UCAlpha 5"/>
    <w:basedOn w:val="a5"/>
    <w:uiPriority w:val="99"/>
    <w:semiHidden/>
    <w:rsid w:val="00B00CB2"/>
    <w:pPr>
      <w:numPr>
        <w:numId w:val="57"/>
      </w:numPr>
      <w:spacing w:after="140" w:line="290" w:lineRule="auto"/>
      <w:outlineLvl w:val="4"/>
    </w:pPr>
    <w:rPr>
      <w:rFonts w:ascii="Arial" w:eastAsia="Times New Roman" w:hAnsi="Arial" w:cs="Times New Roman"/>
      <w:kern w:val="20"/>
      <w:sz w:val="20"/>
      <w:szCs w:val="24"/>
      <w:lang w:val="en-GB" w:eastAsia="en-GB"/>
    </w:rPr>
  </w:style>
  <w:style w:type="paragraph" w:customStyle="1" w:styleId="UCAlpha6">
    <w:name w:val="UCAlpha 6"/>
    <w:basedOn w:val="a5"/>
    <w:uiPriority w:val="99"/>
    <w:semiHidden/>
    <w:rsid w:val="00B00CB2"/>
    <w:pPr>
      <w:numPr>
        <w:numId w:val="58"/>
      </w:numPr>
      <w:spacing w:after="140" w:line="290" w:lineRule="auto"/>
      <w:outlineLvl w:val="5"/>
    </w:pPr>
    <w:rPr>
      <w:rFonts w:ascii="Arial" w:eastAsia="Times New Roman" w:hAnsi="Arial" w:cs="Times New Roman"/>
      <w:kern w:val="20"/>
      <w:sz w:val="20"/>
      <w:szCs w:val="24"/>
      <w:lang w:val="en-GB" w:eastAsia="en-GB"/>
    </w:rPr>
  </w:style>
  <w:style w:type="paragraph" w:customStyle="1" w:styleId="UCRoman1">
    <w:name w:val="UCRoman 1"/>
    <w:basedOn w:val="a5"/>
    <w:uiPriority w:val="99"/>
    <w:semiHidden/>
    <w:rsid w:val="00B00CB2"/>
    <w:pPr>
      <w:numPr>
        <w:numId w:val="59"/>
      </w:numPr>
      <w:spacing w:after="140" w:line="290" w:lineRule="auto"/>
      <w:outlineLvl w:val="0"/>
    </w:pPr>
    <w:rPr>
      <w:rFonts w:ascii="Arial" w:eastAsia="Times New Roman" w:hAnsi="Arial" w:cs="Times New Roman"/>
      <w:kern w:val="20"/>
      <w:sz w:val="20"/>
      <w:szCs w:val="24"/>
      <w:lang w:val="en-GB" w:eastAsia="en-GB"/>
    </w:rPr>
  </w:style>
  <w:style w:type="paragraph" w:customStyle="1" w:styleId="UCRoman2">
    <w:name w:val="UCRoman 2"/>
    <w:basedOn w:val="a5"/>
    <w:uiPriority w:val="99"/>
    <w:semiHidden/>
    <w:rsid w:val="00B00CB2"/>
    <w:pPr>
      <w:numPr>
        <w:numId w:val="60"/>
      </w:numPr>
      <w:spacing w:after="140" w:line="290" w:lineRule="auto"/>
      <w:outlineLvl w:val="1"/>
    </w:pPr>
    <w:rPr>
      <w:rFonts w:ascii="Arial" w:eastAsia="Times New Roman" w:hAnsi="Arial" w:cs="Times New Roman"/>
      <w:kern w:val="20"/>
      <w:sz w:val="20"/>
      <w:szCs w:val="24"/>
      <w:lang w:val="en-GB" w:eastAsia="en-GB"/>
    </w:rPr>
  </w:style>
  <w:style w:type="paragraph" w:customStyle="1" w:styleId="doublealpha">
    <w:name w:val="double alpha"/>
    <w:basedOn w:val="a5"/>
    <w:uiPriority w:val="99"/>
    <w:semiHidden/>
    <w:rsid w:val="00B00CB2"/>
    <w:pPr>
      <w:numPr>
        <w:numId w:val="41"/>
      </w:numPr>
      <w:spacing w:after="140" w:line="290" w:lineRule="auto"/>
    </w:pPr>
    <w:rPr>
      <w:rFonts w:ascii="Arial" w:eastAsia="Times New Roman" w:hAnsi="Arial" w:cs="Times New Roman"/>
      <w:kern w:val="20"/>
      <w:sz w:val="20"/>
      <w:szCs w:val="24"/>
      <w:lang w:val="en-GB" w:eastAsia="en-GB"/>
    </w:rPr>
  </w:style>
  <w:style w:type="paragraph" w:customStyle="1" w:styleId="ListNumbers">
    <w:name w:val="List Numbers"/>
    <w:basedOn w:val="a5"/>
    <w:uiPriority w:val="99"/>
    <w:semiHidden/>
    <w:rsid w:val="00B00CB2"/>
    <w:pPr>
      <w:numPr>
        <w:numId w:val="42"/>
      </w:numPr>
      <w:spacing w:after="140" w:line="290" w:lineRule="auto"/>
      <w:outlineLvl w:val="0"/>
    </w:pPr>
    <w:rPr>
      <w:rFonts w:ascii="Arial" w:eastAsia="Times New Roman" w:hAnsi="Arial" w:cs="Times New Roman"/>
      <w:kern w:val="20"/>
      <w:sz w:val="20"/>
      <w:szCs w:val="24"/>
      <w:lang w:val="en-GB" w:eastAsia="en-GB"/>
    </w:rPr>
  </w:style>
  <w:style w:type="paragraph" w:customStyle="1" w:styleId="dashbullet1">
    <w:name w:val="dash bullet 1"/>
    <w:basedOn w:val="a5"/>
    <w:uiPriority w:val="99"/>
    <w:semiHidden/>
    <w:rsid w:val="00B00CB2"/>
    <w:pPr>
      <w:numPr>
        <w:numId w:val="35"/>
      </w:numPr>
      <w:spacing w:after="140" w:line="290" w:lineRule="auto"/>
      <w:outlineLvl w:val="0"/>
    </w:pPr>
    <w:rPr>
      <w:rFonts w:ascii="Arial" w:eastAsia="Times New Roman" w:hAnsi="Arial" w:cs="Times New Roman"/>
      <w:kern w:val="20"/>
      <w:sz w:val="20"/>
      <w:szCs w:val="24"/>
      <w:lang w:val="en-GB" w:eastAsia="en-GB"/>
    </w:rPr>
  </w:style>
  <w:style w:type="paragraph" w:customStyle="1" w:styleId="dashbullet2">
    <w:name w:val="dash bullet 2"/>
    <w:basedOn w:val="a5"/>
    <w:uiPriority w:val="99"/>
    <w:semiHidden/>
    <w:rsid w:val="00B00CB2"/>
    <w:pPr>
      <w:numPr>
        <w:numId w:val="36"/>
      </w:numPr>
      <w:spacing w:after="140" w:line="290" w:lineRule="auto"/>
      <w:outlineLvl w:val="1"/>
    </w:pPr>
    <w:rPr>
      <w:rFonts w:ascii="Arial" w:eastAsia="Times New Roman" w:hAnsi="Arial" w:cs="Times New Roman"/>
      <w:kern w:val="20"/>
      <w:sz w:val="20"/>
      <w:szCs w:val="24"/>
      <w:lang w:val="en-GB" w:eastAsia="en-GB"/>
    </w:rPr>
  </w:style>
  <w:style w:type="paragraph" w:customStyle="1" w:styleId="dashbullet3">
    <w:name w:val="dash bullet 3"/>
    <w:basedOn w:val="a5"/>
    <w:uiPriority w:val="99"/>
    <w:semiHidden/>
    <w:rsid w:val="00B00CB2"/>
    <w:pPr>
      <w:numPr>
        <w:numId w:val="37"/>
      </w:numPr>
      <w:spacing w:after="140" w:line="290" w:lineRule="auto"/>
      <w:outlineLvl w:val="2"/>
    </w:pPr>
    <w:rPr>
      <w:rFonts w:ascii="Arial" w:eastAsia="Times New Roman" w:hAnsi="Arial" w:cs="Times New Roman"/>
      <w:kern w:val="20"/>
      <w:sz w:val="20"/>
      <w:szCs w:val="24"/>
      <w:lang w:val="en-GB" w:eastAsia="en-GB"/>
    </w:rPr>
  </w:style>
  <w:style w:type="paragraph" w:customStyle="1" w:styleId="dashbullet4">
    <w:name w:val="dash bullet 4"/>
    <w:basedOn w:val="a5"/>
    <w:uiPriority w:val="99"/>
    <w:semiHidden/>
    <w:rsid w:val="00B00CB2"/>
    <w:pPr>
      <w:numPr>
        <w:numId w:val="38"/>
      </w:numPr>
      <w:spacing w:after="140" w:line="290" w:lineRule="auto"/>
      <w:outlineLvl w:val="3"/>
    </w:pPr>
    <w:rPr>
      <w:rFonts w:ascii="Arial" w:eastAsia="Times New Roman" w:hAnsi="Arial" w:cs="Times New Roman"/>
      <w:kern w:val="20"/>
      <w:sz w:val="20"/>
      <w:szCs w:val="24"/>
      <w:lang w:val="en-GB" w:eastAsia="en-GB"/>
    </w:rPr>
  </w:style>
  <w:style w:type="paragraph" w:customStyle="1" w:styleId="dashbullet5">
    <w:name w:val="dash bullet 5"/>
    <w:basedOn w:val="a5"/>
    <w:uiPriority w:val="99"/>
    <w:semiHidden/>
    <w:rsid w:val="00B00CB2"/>
    <w:pPr>
      <w:numPr>
        <w:numId w:val="39"/>
      </w:numPr>
      <w:spacing w:after="140" w:line="290" w:lineRule="auto"/>
      <w:outlineLvl w:val="4"/>
    </w:pPr>
    <w:rPr>
      <w:rFonts w:ascii="Arial" w:eastAsia="Times New Roman" w:hAnsi="Arial" w:cs="Times New Roman"/>
      <w:kern w:val="20"/>
      <w:sz w:val="20"/>
      <w:szCs w:val="24"/>
      <w:lang w:val="en-GB" w:eastAsia="en-GB"/>
    </w:rPr>
  </w:style>
  <w:style w:type="paragraph" w:customStyle="1" w:styleId="dashbullet6">
    <w:name w:val="dash bullet 6"/>
    <w:basedOn w:val="a5"/>
    <w:uiPriority w:val="99"/>
    <w:semiHidden/>
    <w:rsid w:val="00B00CB2"/>
    <w:pPr>
      <w:numPr>
        <w:numId w:val="40"/>
      </w:numPr>
      <w:spacing w:after="140" w:line="290" w:lineRule="auto"/>
      <w:outlineLvl w:val="5"/>
    </w:pPr>
    <w:rPr>
      <w:rFonts w:ascii="Arial" w:eastAsia="Times New Roman" w:hAnsi="Arial" w:cs="Times New Roman"/>
      <w:kern w:val="20"/>
      <w:sz w:val="20"/>
      <w:szCs w:val="24"/>
      <w:lang w:val="en-GB" w:eastAsia="en-GB"/>
    </w:rPr>
  </w:style>
  <w:style w:type="paragraph" w:customStyle="1" w:styleId="zFSAddress">
    <w:name w:val="zFSAddress"/>
    <w:basedOn w:val="a5"/>
    <w:uiPriority w:val="99"/>
    <w:semiHidden/>
    <w:rsid w:val="00B00CB2"/>
    <w:pPr>
      <w:spacing w:after="0" w:line="290" w:lineRule="auto"/>
    </w:pPr>
    <w:rPr>
      <w:rFonts w:ascii="Arial" w:eastAsia="Times New Roman" w:hAnsi="Arial" w:cs="Times New Roman"/>
      <w:kern w:val="16"/>
      <w:sz w:val="16"/>
      <w:szCs w:val="24"/>
      <w:lang w:val="en-GB" w:eastAsia="en-GB"/>
    </w:rPr>
  </w:style>
  <w:style w:type="paragraph" w:customStyle="1" w:styleId="zFSDescription">
    <w:name w:val="zFSDescription"/>
    <w:basedOn w:val="zFSDate"/>
    <w:uiPriority w:val="99"/>
    <w:semiHidden/>
    <w:rsid w:val="00B00CB2"/>
    <w:rPr>
      <w:rFonts w:eastAsia="SimSun"/>
      <w:i/>
      <w:caps/>
      <w:szCs w:val="20"/>
    </w:rPr>
  </w:style>
  <w:style w:type="paragraph" w:customStyle="1" w:styleId="zFSDraft">
    <w:name w:val="zFSDraft"/>
    <w:basedOn w:val="a5"/>
    <w:uiPriority w:val="99"/>
    <w:semiHidden/>
    <w:rsid w:val="00B00CB2"/>
    <w:pPr>
      <w:spacing w:after="0" w:line="290" w:lineRule="auto"/>
    </w:pPr>
    <w:rPr>
      <w:rFonts w:ascii="Arial" w:eastAsia="Times New Roman" w:hAnsi="Arial" w:cs="Times New Roman"/>
      <w:kern w:val="20"/>
      <w:sz w:val="20"/>
      <w:szCs w:val="24"/>
      <w:lang w:val="en-GB" w:eastAsia="en-GB"/>
    </w:rPr>
  </w:style>
  <w:style w:type="paragraph" w:customStyle="1" w:styleId="zFSFax">
    <w:name w:val="zFSFax"/>
    <w:basedOn w:val="a5"/>
    <w:uiPriority w:val="99"/>
    <w:semiHidden/>
    <w:rsid w:val="00B00CB2"/>
    <w:pPr>
      <w:spacing w:after="0" w:line="240" w:lineRule="auto"/>
    </w:pPr>
    <w:rPr>
      <w:rFonts w:ascii="Arial" w:eastAsia="Times New Roman" w:hAnsi="Arial" w:cs="Times New Roman"/>
      <w:kern w:val="16"/>
      <w:sz w:val="16"/>
      <w:szCs w:val="24"/>
      <w:lang w:val="en-GB" w:eastAsia="en-GB"/>
    </w:rPr>
  </w:style>
  <w:style w:type="paragraph" w:customStyle="1" w:styleId="zFSNameofDoc">
    <w:name w:val="zFSNameofDoc"/>
    <w:basedOn w:val="a5"/>
    <w:uiPriority w:val="99"/>
    <w:semiHidden/>
    <w:rsid w:val="00B00CB2"/>
    <w:pPr>
      <w:spacing w:before="300" w:after="400" w:line="290" w:lineRule="auto"/>
      <w:jc w:val="center"/>
    </w:pPr>
    <w:rPr>
      <w:rFonts w:ascii="Arial" w:eastAsia="SimSun" w:hAnsi="Arial" w:cs="Times New Roman"/>
      <w:caps/>
      <w:sz w:val="20"/>
      <w:szCs w:val="20"/>
      <w:lang w:val="en-GB" w:eastAsia="en-GB"/>
    </w:rPr>
  </w:style>
  <w:style w:type="paragraph" w:customStyle="1" w:styleId="zFSTel">
    <w:name w:val="zFSTel"/>
    <w:basedOn w:val="a5"/>
    <w:uiPriority w:val="99"/>
    <w:semiHidden/>
    <w:rsid w:val="00B00CB2"/>
    <w:pPr>
      <w:spacing w:before="120" w:after="0" w:line="240" w:lineRule="auto"/>
    </w:pPr>
    <w:rPr>
      <w:rFonts w:ascii="Arial" w:eastAsia="Times New Roman" w:hAnsi="Arial" w:cs="Times New Roman"/>
      <w:kern w:val="16"/>
      <w:sz w:val="16"/>
      <w:szCs w:val="24"/>
      <w:lang w:val="en-GB" w:eastAsia="en-GB"/>
    </w:rPr>
  </w:style>
  <w:style w:type="paragraph" w:customStyle="1" w:styleId="zFSAmount">
    <w:name w:val="zFSAmount"/>
    <w:basedOn w:val="a5"/>
    <w:uiPriority w:val="99"/>
    <w:semiHidden/>
    <w:rsid w:val="00B00CB2"/>
    <w:pPr>
      <w:spacing w:before="800" w:after="0" w:line="290" w:lineRule="auto"/>
      <w:jc w:val="center"/>
    </w:pPr>
    <w:rPr>
      <w:rFonts w:ascii="Arial" w:eastAsia="Times New Roman" w:hAnsi="Arial" w:cs="Times New Roman"/>
      <w:i/>
      <w:sz w:val="20"/>
      <w:szCs w:val="24"/>
      <w:lang w:val="en-GB" w:eastAsia="en-GB"/>
    </w:rPr>
  </w:style>
  <w:style w:type="character" w:customStyle="1" w:styleId="zTokyoLogoCaption">
    <w:name w:val="zTokyoLogoCaption"/>
    <w:uiPriority w:val="99"/>
    <w:semiHidden/>
    <w:rsid w:val="00B00CB2"/>
    <w:rPr>
      <w:rFonts w:ascii="MS Mincho" w:eastAsia="MS Mincho"/>
      <w:noProof/>
      <w:sz w:val="13"/>
    </w:rPr>
  </w:style>
  <w:style w:type="paragraph" w:customStyle="1" w:styleId="zFSAddress2">
    <w:name w:val="zFSAddress2"/>
    <w:basedOn w:val="a5"/>
    <w:uiPriority w:val="99"/>
    <w:semiHidden/>
    <w:rsid w:val="00B00CB2"/>
    <w:pPr>
      <w:spacing w:after="0" w:line="290" w:lineRule="auto"/>
      <w:outlineLvl w:val="1"/>
    </w:pPr>
    <w:rPr>
      <w:rFonts w:ascii="Arial" w:eastAsia="Times New Roman" w:hAnsi="Arial" w:cs="Times New Roman"/>
      <w:kern w:val="16"/>
      <w:sz w:val="16"/>
      <w:szCs w:val="24"/>
      <w:lang w:val="en-GB" w:eastAsia="en-GB"/>
    </w:rPr>
  </w:style>
  <w:style w:type="character" w:customStyle="1" w:styleId="zTokyoLogoCaption2">
    <w:name w:val="zTokyoLogoCaption2"/>
    <w:uiPriority w:val="99"/>
    <w:semiHidden/>
    <w:rsid w:val="00B00CB2"/>
    <w:rPr>
      <w:rFonts w:ascii="MS Mincho" w:eastAsia="MS Mincho"/>
      <w:noProof/>
      <w:sz w:val="16"/>
    </w:rPr>
  </w:style>
  <w:style w:type="paragraph" w:customStyle="1" w:styleId="ScheduleHeading">
    <w:name w:val="Schedule Heading"/>
    <w:basedOn w:val="Body"/>
    <w:next w:val="Body"/>
    <w:uiPriority w:val="99"/>
    <w:semiHidden/>
    <w:rsid w:val="00B00CB2"/>
    <w:pPr>
      <w:keepNext/>
      <w:pageBreakBefore/>
      <w:numPr>
        <w:numId w:val="61"/>
      </w:numPr>
      <w:tabs>
        <w:tab w:val="num" w:pos="1361"/>
      </w:tabs>
      <w:spacing w:after="240"/>
      <w:jc w:val="center"/>
      <w:outlineLvl w:val="3"/>
    </w:pPr>
    <w:rPr>
      <w:b/>
      <w:kern w:val="23"/>
      <w:sz w:val="23"/>
      <w:szCs w:val="23"/>
      <w:lang w:eastAsia="en-US"/>
    </w:rPr>
  </w:style>
  <w:style w:type="numbering" w:customStyle="1" w:styleId="engage">
    <w:name w:val="engage"/>
    <w:uiPriority w:val="99"/>
    <w:rsid w:val="00B00CB2"/>
    <w:pPr>
      <w:numPr>
        <w:numId w:val="63"/>
      </w:numPr>
    </w:pPr>
  </w:style>
  <w:style w:type="paragraph" w:customStyle="1" w:styleId="engageBody">
    <w:name w:val="engage_Body"/>
    <w:basedOn w:val="a5"/>
    <w:uiPriority w:val="99"/>
    <w:semiHidden/>
    <w:rsid w:val="00B00CB2"/>
    <w:pPr>
      <w:spacing w:after="140" w:line="290" w:lineRule="auto"/>
    </w:pPr>
    <w:rPr>
      <w:rFonts w:ascii="Arial" w:eastAsia="Times New Roman" w:hAnsi="Arial" w:cs="Times New Roman"/>
      <w:sz w:val="13"/>
      <w:szCs w:val="13"/>
      <w:lang w:val="en-GB" w:eastAsia="en-GB"/>
    </w:rPr>
  </w:style>
  <w:style w:type="paragraph" w:customStyle="1" w:styleId="engageL1">
    <w:name w:val="engage_L1"/>
    <w:basedOn w:val="a5"/>
    <w:uiPriority w:val="99"/>
    <w:semiHidden/>
    <w:rsid w:val="00B00CB2"/>
    <w:pPr>
      <w:keepNext/>
      <w:numPr>
        <w:numId w:val="64"/>
      </w:numPr>
      <w:spacing w:after="140" w:line="290" w:lineRule="auto"/>
    </w:pPr>
    <w:rPr>
      <w:rFonts w:ascii="Arial" w:eastAsia="Times New Roman" w:hAnsi="Arial" w:cs="Times New Roman"/>
      <w:b/>
      <w:bCs/>
      <w:sz w:val="13"/>
      <w:szCs w:val="13"/>
      <w:lang w:val="en-GB" w:eastAsia="en-GB"/>
    </w:rPr>
  </w:style>
  <w:style w:type="paragraph" w:customStyle="1" w:styleId="engageL2">
    <w:name w:val="engage_L2"/>
    <w:basedOn w:val="a5"/>
    <w:uiPriority w:val="99"/>
    <w:semiHidden/>
    <w:rsid w:val="00B00CB2"/>
    <w:pPr>
      <w:numPr>
        <w:ilvl w:val="1"/>
        <w:numId w:val="64"/>
      </w:numPr>
      <w:spacing w:after="140" w:line="290" w:lineRule="auto"/>
    </w:pPr>
    <w:rPr>
      <w:rFonts w:ascii="Arial" w:eastAsia="Times New Roman" w:hAnsi="Arial" w:cs="Times New Roman"/>
      <w:sz w:val="13"/>
      <w:szCs w:val="24"/>
      <w:lang w:val="en-GB" w:eastAsia="en-GB"/>
    </w:rPr>
  </w:style>
  <w:style w:type="paragraph" w:customStyle="1" w:styleId="engageTitle">
    <w:name w:val="engage_Title"/>
    <w:basedOn w:val="a5"/>
    <w:next w:val="engageBody"/>
    <w:uiPriority w:val="99"/>
    <w:semiHidden/>
    <w:rsid w:val="00B00CB2"/>
    <w:pPr>
      <w:spacing w:after="240" w:line="240" w:lineRule="auto"/>
      <w:jc w:val="center"/>
    </w:pPr>
    <w:rPr>
      <w:rFonts w:ascii="Arial" w:eastAsia="Times New Roman" w:hAnsi="Arial" w:cs="Times New Roman"/>
      <w:b/>
      <w:sz w:val="20"/>
      <w:szCs w:val="20"/>
      <w:lang w:val="en-GB" w:eastAsia="en-GB"/>
    </w:rPr>
  </w:style>
  <w:style w:type="table" w:customStyle="1" w:styleId="TableGrid1">
    <w:name w:val="Table Grid1"/>
    <w:basedOn w:val="a7"/>
    <w:next w:val="af1"/>
    <w:rsid w:val="00B00CB2"/>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5 УР"/>
    <w:basedOn w:val="a5"/>
    <w:next w:val="Body4"/>
    <w:link w:val="55"/>
    <w:uiPriority w:val="12"/>
    <w:qFormat/>
    <w:rsid w:val="00B00CB2"/>
    <w:pPr>
      <w:spacing w:before="120" w:after="0" w:line="240" w:lineRule="auto"/>
      <w:ind w:left="1701" w:hanging="425"/>
      <w:jc w:val="both"/>
    </w:pPr>
    <w:rPr>
      <w:rFonts w:ascii="BigCity Grotesque Pro Book" w:eastAsia="Arial Unicode MS" w:hAnsi="BigCity Grotesque Pro Book" w:cs="Times New Roman"/>
      <w:szCs w:val="24"/>
      <w:lang w:eastAsia="ru-RU"/>
    </w:rPr>
  </w:style>
  <w:style w:type="character" w:customStyle="1" w:styleId="1b">
    <w:name w:val="1 УР Текст Знак"/>
    <w:basedOn w:val="a6"/>
    <w:link w:val="1a"/>
    <w:rsid w:val="00B00CB2"/>
    <w:rPr>
      <w:rFonts w:ascii="BigCity Grotesque Pro Book" w:hAnsi="BigCity Grotesque Pro Book"/>
    </w:rPr>
  </w:style>
  <w:style w:type="paragraph" w:customStyle="1" w:styleId="4a">
    <w:name w:val="4  УР Нум"/>
    <w:basedOn w:val="3"/>
    <w:link w:val="4b"/>
    <w:uiPriority w:val="3"/>
    <w:qFormat/>
    <w:rsid w:val="00B00CB2"/>
    <w:pPr>
      <w:ind w:left="1843" w:hanging="567"/>
    </w:pPr>
  </w:style>
  <w:style w:type="character" w:customStyle="1" w:styleId="4b">
    <w:name w:val="4  УР Нум Знак"/>
    <w:basedOn w:val="37"/>
    <w:link w:val="4a"/>
    <w:uiPriority w:val="3"/>
    <w:rsid w:val="00B00CB2"/>
    <w:rPr>
      <w:rFonts w:ascii="BigCity Grotesque Pro Book" w:hAnsi="BigCity Grotesque Pro Book"/>
    </w:rPr>
  </w:style>
  <w:style w:type="paragraph" w:customStyle="1" w:styleId="4">
    <w:name w:val="4 Ур Букв"/>
    <w:basedOn w:val="3"/>
    <w:link w:val="4c"/>
    <w:uiPriority w:val="3"/>
    <w:qFormat/>
    <w:rsid w:val="00B00CB2"/>
    <w:pPr>
      <w:numPr>
        <w:ilvl w:val="0"/>
        <w:numId w:val="65"/>
      </w:numPr>
    </w:pPr>
  </w:style>
  <w:style w:type="character" w:customStyle="1" w:styleId="55">
    <w:name w:val="5 УР Знак"/>
    <w:basedOn w:val="a6"/>
    <w:link w:val="54"/>
    <w:uiPriority w:val="12"/>
    <w:rsid w:val="00B00CB2"/>
    <w:rPr>
      <w:rFonts w:ascii="BigCity Grotesque Pro Book" w:eastAsia="Arial Unicode MS" w:hAnsi="BigCity Grotesque Pro Book" w:cs="Times New Roman"/>
      <w:szCs w:val="24"/>
      <w:lang w:eastAsia="ru-RU"/>
    </w:rPr>
  </w:style>
  <w:style w:type="character" w:customStyle="1" w:styleId="4c">
    <w:name w:val="4 Ур Букв Знак"/>
    <w:basedOn w:val="37"/>
    <w:link w:val="4"/>
    <w:uiPriority w:val="3"/>
    <w:rsid w:val="00B00CB2"/>
    <w:rPr>
      <w:rFonts w:ascii="BigCity Grotesque Pro Book" w:hAnsi="BigCity Grotesque Pro Book"/>
    </w:rPr>
  </w:style>
  <w:style w:type="character" w:customStyle="1" w:styleId="44">
    <w:name w:val="4 УР Знак"/>
    <w:link w:val="43"/>
    <w:uiPriority w:val="3"/>
    <w:rsid w:val="00B00CB2"/>
    <w:rPr>
      <w:rFonts w:ascii="BigCity Grotesque Pro Book" w:eastAsia="Times New Roman" w:hAnsi="BigCity Grotesque Pro Book" w:cs="Arial"/>
      <w:lang w:eastAsia="en-GB"/>
    </w:rPr>
  </w:style>
  <w:style w:type="paragraph" w:customStyle="1" w:styleId="2f6">
    <w:name w:val="2 УР Нум"/>
    <w:basedOn w:val="3"/>
    <w:link w:val="2f7"/>
    <w:uiPriority w:val="1"/>
    <w:qFormat/>
    <w:rsid w:val="00B00CB2"/>
    <w:pPr>
      <w:ind w:left="1276"/>
    </w:pPr>
  </w:style>
  <w:style w:type="character" w:customStyle="1" w:styleId="2f7">
    <w:name w:val="2 УР Нум Знак"/>
    <w:basedOn w:val="37"/>
    <w:link w:val="2f6"/>
    <w:uiPriority w:val="1"/>
    <w:rsid w:val="00B00CB2"/>
    <w:rPr>
      <w:rFonts w:ascii="BigCity Grotesque Pro Book" w:hAnsi="BigCity Grotesque Pro Book"/>
    </w:rPr>
  </w:style>
  <w:style w:type="paragraph" w:customStyle="1" w:styleId="2f8">
    <w:name w:val="2 Ур ПРИЛОЖ"/>
    <w:basedOn w:val="24"/>
    <w:link w:val="2f9"/>
    <w:rsid w:val="00B00CB2"/>
    <w:pPr>
      <w:numPr>
        <w:ilvl w:val="0"/>
      </w:numPr>
      <w:tabs>
        <w:tab w:val="num" w:pos="3969"/>
      </w:tabs>
      <w:ind w:left="426" w:hanging="568"/>
      <w:outlineLvl w:val="2"/>
    </w:pPr>
    <w:rPr>
      <w:rFonts w:eastAsia="Times New Roman" w:cs="Calibri"/>
      <w:lang w:eastAsia="en-GB"/>
    </w:rPr>
  </w:style>
  <w:style w:type="character" w:customStyle="1" w:styleId="17">
    <w:name w:val="1 Ур Прилож Знак"/>
    <w:basedOn w:val="19"/>
    <w:link w:val="16"/>
    <w:rsid w:val="00B00CB2"/>
    <w:rPr>
      <w:rFonts w:ascii="BigCity Grotesque Pro Book" w:eastAsia="Times New Roman" w:hAnsi="BigCity Grotesque Pro Book" w:cs="Arial"/>
      <w:b/>
      <w:lang w:eastAsia="en-GB"/>
    </w:rPr>
  </w:style>
  <w:style w:type="paragraph" w:customStyle="1" w:styleId="3f1">
    <w:name w:val="3 Ур Прилож"/>
    <w:basedOn w:val="35"/>
    <w:link w:val="3f2"/>
    <w:rsid w:val="00B00CB2"/>
    <w:pPr>
      <w:numPr>
        <w:ilvl w:val="0"/>
      </w:numPr>
      <w:tabs>
        <w:tab w:val="num" w:pos="3969"/>
      </w:tabs>
      <w:ind w:left="851" w:hanging="567"/>
      <w:outlineLvl w:val="9"/>
    </w:pPr>
    <w:rPr>
      <w:rFonts w:eastAsia="Times New Roman" w:cs="Arial"/>
      <w:lang w:eastAsia="en-GB"/>
    </w:rPr>
  </w:style>
  <w:style w:type="character" w:customStyle="1" w:styleId="2f9">
    <w:name w:val="2 Ур ПРИЛОЖ Знак"/>
    <w:basedOn w:val="a6"/>
    <w:link w:val="2f8"/>
    <w:rsid w:val="00B00CB2"/>
    <w:rPr>
      <w:rFonts w:ascii="BigCity Grotesque Pro Book" w:eastAsia="Times New Roman" w:hAnsi="BigCity Grotesque Pro Book" w:cs="Calibri"/>
      <w:lang w:eastAsia="en-GB"/>
    </w:rPr>
  </w:style>
  <w:style w:type="paragraph" w:customStyle="1" w:styleId="2fa">
    <w:name w:val="2 УР Текст"/>
    <w:basedOn w:val="2f8"/>
    <w:link w:val="2fb"/>
    <w:rsid w:val="00B00CB2"/>
    <w:pPr>
      <w:tabs>
        <w:tab w:val="clear" w:pos="3969"/>
      </w:tabs>
      <w:ind w:firstLine="0"/>
      <w:outlineLvl w:val="9"/>
    </w:pPr>
  </w:style>
  <w:style w:type="character" w:customStyle="1" w:styleId="3f2">
    <w:name w:val="3 Ур Прилож Знак"/>
    <w:basedOn w:val="36"/>
    <w:link w:val="3f1"/>
    <w:rsid w:val="00B00CB2"/>
    <w:rPr>
      <w:rFonts w:ascii="BigCity Grotesque Pro Book" w:eastAsia="Times New Roman" w:hAnsi="BigCity Grotesque Pro Book" w:cs="Arial"/>
      <w:lang w:eastAsia="en-GB"/>
    </w:rPr>
  </w:style>
  <w:style w:type="character" w:customStyle="1" w:styleId="2fb">
    <w:name w:val="2 УР Текст Знак"/>
    <w:basedOn w:val="2f9"/>
    <w:link w:val="2fa"/>
    <w:rsid w:val="00B00CB2"/>
    <w:rPr>
      <w:rFonts w:ascii="BigCity Grotesque Pro Book" w:eastAsia="Times New Roman" w:hAnsi="BigCity Grotesque Pro Book" w:cs="Calibri"/>
      <w:lang w:eastAsia="en-GB"/>
    </w:rPr>
  </w:style>
  <w:style w:type="paragraph" w:customStyle="1" w:styleId="4d">
    <w:name w:val="4 ур Прил"/>
    <w:basedOn w:val="43"/>
    <w:link w:val="4e"/>
    <w:rsid w:val="00B00CB2"/>
    <w:pPr>
      <w:tabs>
        <w:tab w:val="num" w:pos="3969"/>
      </w:tabs>
    </w:pPr>
  </w:style>
  <w:style w:type="character" w:customStyle="1" w:styleId="4e">
    <w:name w:val="4 ур Прил Знак"/>
    <w:basedOn w:val="44"/>
    <w:link w:val="4d"/>
    <w:rsid w:val="00B00CB2"/>
    <w:rPr>
      <w:rFonts w:ascii="BigCity Grotesque Pro Book" w:eastAsia="Times New Roman" w:hAnsi="BigCity Grotesque Pro Book" w:cs="Arial"/>
      <w:lang w:eastAsia="en-GB"/>
    </w:rPr>
  </w:style>
  <w:style w:type="paragraph" w:customStyle="1" w:styleId="1">
    <w:name w:val="1 УР Нум"/>
    <w:basedOn w:val="1a"/>
    <w:link w:val="1f4"/>
    <w:qFormat/>
    <w:rsid w:val="00B00CB2"/>
    <w:pPr>
      <w:numPr>
        <w:numId w:val="66"/>
      </w:numPr>
    </w:pPr>
    <w:rPr>
      <w:rFonts w:eastAsia="Arial Unicode MS" w:cs="Arial"/>
      <w:lang w:eastAsia="en-GB"/>
    </w:rPr>
  </w:style>
  <w:style w:type="character" w:customStyle="1" w:styleId="1f4">
    <w:name w:val="1 УР Нум Знак"/>
    <w:basedOn w:val="1b"/>
    <w:link w:val="1"/>
    <w:rsid w:val="00B00CB2"/>
    <w:rPr>
      <w:rFonts w:ascii="BigCity Grotesque Pro Book" w:eastAsia="Arial Unicode MS" w:hAnsi="BigCity Grotesque Pro Book" w:cs="Arial"/>
      <w:lang w:eastAsia="en-GB"/>
    </w:rPr>
  </w:style>
  <w:style w:type="character" w:customStyle="1" w:styleId="afffff0">
    <w:name w:val="Без интервала Знак"/>
    <w:basedOn w:val="a6"/>
    <w:link w:val="afffff"/>
    <w:uiPriority w:val="1"/>
    <w:rsid w:val="00B00CB2"/>
    <w:rPr>
      <w:rFonts w:ascii="Arial" w:eastAsia="Times New Roman" w:hAnsi="Arial" w:cs="Times New Roman"/>
      <w:sz w:val="21"/>
      <w:szCs w:val="21"/>
      <w:lang w:val="en-GB" w:eastAsia="en-GB"/>
    </w:rPr>
  </w:style>
  <w:style w:type="paragraph" w:customStyle="1" w:styleId="3f3">
    <w:name w:val="3 Ур Прил"/>
    <w:basedOn w:val="22"/>
    <w:uiPriority w:val="2"/>
    <w:qFormat/>
    <w:rsid w:val="00B00CB2"/>
    <w:pPr>
      <w:numPr>
        <w:ilvl w:val="0"/>
      </w:numPr>
      <w:tabs>
        <w:tab w:val="num" w:pos="360"/>
      </w:tabs>
      <w:ind w:left="1276" w:hanging="567"/>
    </w:pPr>
  </w:style>
  <w:style w:type="paragraph" w:customStyle="1" w:styleId="2fc">
    <w:name w:val="таблица заголовок 2"/>
    <w:basedOn w:val="a5"/>
    <w:link w:val="2fd"/>
    <w:qFormat/>
    <w:rsid w:val="00B00CB2"/>
    <w:pPr>
      <w:spacing w:after="0" w:line="240" w:lineRule="auto"/>
    </w:pPr>
    <w:rPr>
      <w:rFonts w:ascii="Times New Roman" w:eastAsia="Times New Roman" w:hAnsi="Times New Roman" w:cs="Times New Roman"/>
      <w:b/>
      <w:bCs/>
      <w:color w:val="000000"/>
      <w:sz w:val="24"/>
      <w:szCs w:val="20"/>
    </w:rPr>
  </w:style>
  <w:style w:type="character" w:customStyle="1" w:styleId="2fd">
    <w:name w:val="таблица заголовок 2 Знак"/>
    <w:basedOn w:val="a6"/>
    <w:link w:val="2fc"/>
    <w:rsid w:val="00B00CB2"/>
    <w:rPr>
      <w:rFonts w:ascii="Times New Roman" w:eastAsia="Times New Roman" w:hAnsi="Times New Roman" w:cs="Times New Roman"/>
      <w:b/>
      <w:bCs/>
      <w:color w:val="000000"/>
      <w:sz w:val="24"/>
      <w:szCs w:val="20"/>
    </w:rPr>
  </w:style>
  <w:style w:type="character" w:customStyle="1" w:styleId="affffff2">
    <w:name w:val="таблица Знак"/>
    <w:link w:val="affffff3"/>
    <w:locked/>
    <w:rsid w:val="00B00CB2"/>
    <w:rPr>
      <w:rFonts w:ascii="Times New Roman" w:eastAsia="Times New Roman" w:hAnsi="Times New Roman" w:cs="Times New Roman"/>
      <w:color w:val="000000"/>
      <w:sz w:val="24"/>
      <w:szCs w:val="20"/>
    </w:rPr>
  </w:style>
  <w:style w:type="paragraph" w:customStyle="1" w:styleId="affffff3">
    <w:name w:val="таблица"/>
    <w:basedOn w:val="a5"/>
    <w:link w:val="affffff2"/>
    <w:qFormat/>
    <w:rsid w:val="00B00CB2"/>
    <w:pPr>
      <w:spacing w:after="0" w:line="240" w:lineRule="auto"/>
      <w:jc w:val="both"/>
    </w:pPr>
    <w:rPr>
      <w:rFonts w:ascii="Times New Roman" w:eastAsia="Times New Roman" w:hAnsi="Times New Roman" w:cs="Times New Roman"/>
      <w:color w:val="000000"/>
      <w:sz w:val="24"/>
      <w:szCs w:val="20"/>
    </w:rPr>
  </w:style>
  <w:style w:type="character" w:customStyle="1" w:styleId="aff2">
    <w:name w:val="Название объекта Знак"/>
    <w:aliases w:val="Название таблицы Знак,диаграммы Знак1,Знак Знак Знак,Название графика Знак,диаграммы Char Знак,диаграммы Знак Знак,диаграммы Char + 12 пт Знак,Перед:  6... Знак,Название объекта Знак Знак Знак,Знак1 Знак Знак, Знак Знак Знак"/>
    <w:link w:val="aff1"/>
    <w:uiPriority w:val="35"/>
    <w:rsid w:val="00B00CB2"/>
    <w:rPr>
      <w:rFonts w:ascii="Arial" w:eastAsia="Arial Unicode MS" w:hAnsi="Arial" w:cs="Times New Roman"/>
      <w:b/>
      <w:sz w:val="21"/>
      <w:szCs w:val="21"/>
      <w:lang w:val="en-GB" w:eastAsia="en-GB"/>
    </w:rPr>
  </w:style>
  <w:style w:type="character" w:customStyle="1" w:styleId="1f5">
    <w:name w:val="Неразрешенное упоминание1"/>
    <w:basedOn w:val="a6"/>
    <w:uiPriority w:val="99"/>
    <w:semiHidden/>
    <w:unhideWhenUsed/>
    <w:rsid w:val="00B00CB2"/>
    <w:rPr>
      <w:color w:val="605E5C"/>
      <w:shd w:val="clear" w:color="auto" w:fill="E1DFDD"/>
    </w:rPr>
  </w:style>
  <w:style w:type="paragraph" w:customStyle="1" w:styleId="ConsNormal">
    <w:name w:val="ConsNormal"/>
    <w:rsid w:val="00B00CB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4">
    <w:name w:val="Содержимое таблицы"/>
    <w:basedOn w:val="a5"/>
    <w:rsid w:val="00B00CB2"/>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fe">
    <w:name w:val="Стиль2"/>
    <w:basedOn w:val="12"/>
    <w:next w:val="a4"/>
    <w:link w:val="2ff"/>
    <w:qFormat/>
    <w:rsid w:val="00B00CB2"/>
    <w:pPr>
      <w:keepLines/>
      <w:numPr>
        <w:numId w:val="0"/>
      </w:numPr>
      <w:suppressAutoHyphens/>
      <w:spacing w:after="120"/>
      <w:jc w:val="center"/>
    </w:pPr>
    <w:rPr>
      <w:rFonts w:ascii="BigCity Grotesque Pro Book" w:eastAsia="Calibri" w:hAnsi="BigCity Grotesque Pro Book" w:cs="Times New Roman"/>
      <w:b w:val="0"/>
      <w:bCs/>
      <w:caps/>
      <w:smallCaps w:val="0"/>
      <w:color w:val="000000" w:themeColor="text1"/>
    </w:rPr>
  </w:style>
  <w:style w:type="character" w:customStyle="1" w:styleId="2ff">
    <w:name w:val="Стиль2 Знак"/>
    <w:basedOn w:val="13"/>
    <w:link w:val="2fe"/>
    <w:rsid w:val="00B00CB2"/>
    <w:rPr>
      <w:rFonts w:ascii="BigCity Grotesque Pro Book" w:eastAsia="Calibri" w:hAnsi="BigCity Grotesque Pro Book" w:cs="Times New Roman"/>
      <w:b w:val="0"/>
      <w:bCs/>
      <w:caps/>
      <w:smallCaps w:val="0"/>
      <w:color w:val="000000" w:themeColor="text1"/>
      <w:sz w:val="20"/>
      <w:szCs w:val="20"/>
      <w:lang w:eastAsia="ru-RU"/>
    </w:rPr>
  </w:style>
  <w:style w:type="character" w:customStyle="1" w:styleId="affffff5">
    <w:name w:val="Символ сноски"/>
    <w:rsid w:val="00B00CB2"/>
  </w:style>
  <w:style w:type="paragraph" w:customStyle="1" w:styleId="BodyText22">
    <w:name w:val="Body Text 22"/>
    <w:basedOn w:val="a5"/>
    <w:uiPriority w:val="99"/>
    <w:rsid w:val="00B00CB2"/>
    <w:pPr>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1f6">
    <w:name w:val="Текст примечания Знак1"/>
    <w:uiPriority w:val="99"/>
    <w:semiHidden/>
    <w:rsid w:val="00B00CB2"/>
    <w:rPr>
      <w:rFonts w:ascii="Calibri" w:eastAsia="SimSun" w:hAnsi="Calibri" w:cs="font1147"/>
      <w:lang w:eastAsia="ar-SA"/>
    </w:rPr>
  </w:style>
  <w:style w:type="character" w:customStyle="1" w:styleId="FootnoteReference1">
    <w:name w:val="Footnote Reference1"/>
    <w:rsid w:val="00B00CB2"/>
    <w:rPr>
      <w:rFonts w:ascii="Times New Roman" w:hAnsi="Times New Roman" w:cs="Times New Roman"/>
      <w:vertAlign w:val="superscript"/>
    </w:rPr>
  </w:style>
  <w:style w:type="paragraph" w:customStyle="1" w:styleId="CommentText1">
    <w:name w:val="Comment Text1"/>
    <w:basedOn w:val="a5"/>
    <w:rsid w:val="00B00CB2"/>
    <w:pPr>
      <w:suppressAutoHyphens/>
      <w:spacing w:line="100" w:lineRule="atLeast"/>
    </w:pPr>
    <w:rPr>
      <w:rFonts w:ascii="Calibri" w:eastAsia="SimSun" w:hAnsi="Calibri" w:cs="font1147"/>
      <w:sz w:val="20"/>
      <w:szCs w:val="20"/>
      <w:lang w:eastAsia="ar-SA"/>
    </w:rPr>
  </w:style>
  <w:style w:type="paragraph" w:customStyle="1" w:styleId="ListParagraph1">
    <w:name w:val="List Paragraph1"/>
    <w:basedOn w:val="a5"/>
    <w:rsid w:val="00B00CB2"/>
    <w:pPr>
      <w:suppressAutoHyphens/>
      <w:spacing w:before="120" w:after="0" w:line="100" w:lineRule="atLeast"/>
      <w:ind w:left="720"/>
    </w:pPr>
    <w:rPr>
      <w:rFonts w:ascii="BigCity Grotesque Pro Book" w:eastAsia="SimSun" w:hAnsi="BigCity Grotesque Pro Book" w:cs="font1147"/>
      <w:lang w:eastAsia="ar-SA"/>
    </w:rPr>
  </w:style>
  <w:style w:type="paragraph" w:customStyle="1" w:styleId="BodyTextIndent31">
    <w:name w:val="Body Text Indent 31"/>
    <w:basedOn w:val="a5"/>
    <w:rsid w:val="00B00CB2"/>
    <w:pPr>
      <w:suppressAutoHyphens/>
      <w:spacing w:after="120"/>
      <w:ind w:left="283"/>
    </w:pPr>
    <w:rPr>
      <w:rFonts w:ascii="Calibri" w:eastAsia="SimSun" w:hAnsi="Calibri" w:cs="font1147"/>
      <w:sz w:val="16"/>
      <w:szCs w:val="16"/>
      <w:lang w:eastAsia="ar-SA"/>
    </w:rPr>
  </w:style>
  <w:style w:type="paragraph" w:customStyle="1" w:styleId="BodyText31">
    <w:name w:val="Body Text 31"/>
    <w:basedOn w:val="a5"/>
    <w:rsid w:val="00B00CB2"/>
    <w:pPr>
      <w:suppressAutoHyphens/>
      <w:spacing w:after="120" w:line="100" w:lineRule="atLeast"/>
    </w:pPr>
    <w:rPr>
      <w:rFonts w:ascii="Calibri" w:eastAsia="SimSun" w:hAnsi="Calibri" w:cs="Calibri"/>
      <w:sz w:val="16"/>
      <w:szCs w:val="16"/>
      <w:lang w:eastAsia="ar-SA"/>
    </w:rPr>
  </w:style>
  <w:style w:type="paragraph" w:customStyle="1" w:styleId="FootnoteText10">
    <w:name w:val="Footnote Text1"/>
    <w:basedOn w:val="a5"/>
    <w:rsid w:val="00B00CB2"/>
    <w:pPr>
      <w:suppressAutoHyphens/>
      <w:spacing w:after="0" w:line="100" w:lineRule="atLeast"/>
    </w:pPr>
    <w:rPr>
      <w:rFonts w:ascii="Times New Roman" w:eastAsia="Times New Roman" w:hAnsi="Times New Roman" w:cs="Times New Roman"/>
      <w:sz w:val="20"/>
      <w:szCs w:val="20"/>
      <w:lang w:eastAsia="ar-SA"/>
    </w:rPr>
  </w:style>
  <w:style w:type="paragraph" w:customStyle="1" w:styleId="BodyText21">
    <w:name w:val="Body Text 21"/>
    <w:basedOn w:val="a5"/>
    <w:rsid w:val="00B00CB2"/>
    <w:pPr>
      <w:suppressAutoHyphens/>
      <w:spacing w:after="120" w:line="480" w:lineRule="auto"/>
    </w:pPr>
    <w:rPr>
      <w:rFonts w:ascii="Calibri" w:eastAsia="SimSun" w:hAnsi="Calibri" w:cs="font1147"/>
      <w:lang w:eastAsia="ar-SA"/>
    </w:rPr>
  </w:style>
  <w:style w:type="paragraph" w:customStyle="1" w:styleId="ListBullet1">
    <w:name w:val="List Bullet1"/>
    <w:basedOn w:val="a5"/>
    <w:rsid w:val="00B00CB2"/>
    <w:pPr>
      <w:widowControl w:val="0"/>
      <w:suppressAutoHyphens/>
      <w:spacing w:after="0" w:line="100" w:lineRule="atLeast"/>
      <w:ind w:firstLine="284"/>
      <w:jc w:val="both"/>
    </w:pPr>
    <w:rPr>
      <w:rFonts w:ascii="Times New Roman" w:eastAsia="Times New Roman" w:hAnsi="Times New Roman" w:cs="Times New Roman"/>
      <w:sz w:val="24"/>
      <w:szCs w:val="24"/>
      <w:lang w:eastAsia="ar-SA"/>
    </w:rPr>
  </w:style>
  <w:style w:type="paragraph" w:customStyle="1" w:styleId="msonormal0">
    <w:name w:val="msonormal"/>
    <w:basedOn w:val="a5"/>
    <w:rsid w:val="00323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5"/>
    <w:rsid w:val="00323A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5"/>
    <w:rsid w:val="00323A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5"/>
    <w:rsid w:val="00323A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5"/>
    <w:rsid w:val="0032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5"/>
    <w:rsid w:val="00323A3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5"/>
    <w:rsid w:val="00323A3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5"/>
    <w:rsid w:val="00323A3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5"/>
    <w:rsid w:val="00323A3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5"/>
    <w:rsid w:val="00323A3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5"/>
    <w:rsid w:val="00323A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5"/>
    <w:rsid w:val="00323A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5"/>
    <w:rsid w:val="00323A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5"/>
    <w:rsid w:val="00323A3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5"/>
    <w:rsid w:val="00323A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5"/>
    <w:rsid w:val="00323A3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5"/>
    <w:rsid w:val="00323A3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5"/>
    <w:rsid w:val="00323A3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5"/>
    <w:rsid w:val="00323A3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2ff0">
    <w:name w:val="Неразрешенное упоминание2"/>
    <w:basedOn w:val="a6"/>
    <w:uiPriority w:val="99"/>
    <w:semiHidden/>
    <w:unhideWhenUsed/>
    <w:rsid w:val="00096607"/>
    <w:rPr>
      <w:color w:val="605E5C"/>
      <w:shd w:val="clear" w:color="auto" w:fill="E1DFDD"/>
    </w:rPr>
  </w:style>
  <w:style w:type="character" w:customStyle="1" w:styleId="56">
    <w:name w:val="Основной текст (5)_"/>
    <w:basedOn w:val="a6"/>
    <w:link w:val="57"/>
    <w:uiPriority w:val="99"/>
    <w:locked/>
    <w:rsid w:val="00902037"/>
    <w:rPr>
      <w:rFonts w:ascii="Arial" w:hAnsi="Arial" w:cs="Arial"/>
      <w:b/>
      <w:bCs/>
      <w:sz w:val="32"/>
      <w:szCs w:val="32"/>
      <w:shd w:val="clear" w:color="auto" w:fill="FFFFFF"/>
    </w:rPr>
  </w:style>
  <w:style w:type="paragraph" w:customStyle="1" w:styleId="57">
    <w:name w:val="Основной текст (5)"/>
    <w:basedOn w:val="a5"/>
    <w:link w:val="56"/>
    <w:uiPriority w:val="99"/>
    <w:rsid w:val="00902037"/>
    <w:pPr>
      <w:widowControl w:val="0"/>
      <w:shd w:val="clear" w:color="auto" w:fill="FFFFFF"/>
      <w:spacing w:before="1620" w:after="0" w:line="365" w:lineRule="exact"/>
      <w:jc w:val="center"/>
    </w:pPr>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1200">
      <w:bodyDiv w:val="1"/>
      <w:marLeft w:val="0"/>
      <w:marRight w:val="0"/>
      <w:marTop w:val="0"/>
      <w:marBottom w:val="0"/>
      <w:divBdr>
        <w:top w:val="none" w:sz="0" w:space="0" w:color="auto"/>
        <w:left w:val="none" w:sz="0" w:space="0" w:color="auto"/>
        <w:bottom w:val="none" w:sz="0" w:space="0" w:color="auto"/>
        <w:right w:val="none" w:sz="0" w:space="0" w:color="auto"/>
      </w:divBdr>
    </w:div>
    <w:div w:id="263811661">
      <w:bodyDiv w:val="1"/>
      <w:marLeft w:val="0"/>
      <w:marRight w:val="0"/>
      <w:marTop w:val="0"/>
      <w:marBottom w:val="0"/>
      <w:divBdr>
        <w:top w:val="none" w:sz="0" w:space="0" w:color="auto"/>
        <w:left w:val="none" w:sz="0" w:space="0" w:color="auto"/>
        <w:bottom w:val="none" w:sz="0" w:space="0" w:color="auto"/>
        <w:right w:val="none" w:sz="0" w:space="0" w:color="auto"/>
      </w:divBdr>
    </w:div>
    <w:div w:id="625354270">
      <w:bodyDiv w:val="1"/>
      <w:marLeft w:val="0"/>
      <w:marRight w:val="0"/>
      <w:marTop w:val="0"/>
      <w:marBottom w:val="0"/>
      <w:divBdr>
        <w:top w:val="none" w:sz="0" w:space="0" w:color="auto"/>
        <w:left w:val="none" w:sz="0" w:space="0" w:color="auto"/>
        <w:bottom w:val="none" w:sz="0" w:space="0" w:color="auto"/>
        <w:right w:val="none" w:sz="0" w:space="0" w:color="auto"/>
      </w:divBdr>
    </w:div>
    <w:div w:id="658919301">
      <w:bodyDiv w:val="1"/>
      <w:marLeft w:val="0"/>
      <w:marRight w:val="0"/>
      <w:marTop w:val="0"/>
      <w:marBottom w:val="0"/>
      <w:divBdr>
        <w:top w:val="none" w:sz="0" w:space="0" w:color="auto"/>
        <w:left w:val="none" w:sz="0" w:space="0" w:color="auto"/>
        <w:bottom w:val="none" w:sz="0" w:space="0" w:color="auto"/>
        <w:right w:val="none" w:sz="0" w:space="0" w:color="auto"/>
      </w:divBdr>
    </w:div>
    <w:div w:id="690297864">
      <w:bodyDiv w:val="1"/>
      <w:marLeft w:val="0"/>
      <w:marRight w:val="0"/>
      <w:marTop w:val="0"/>
      <w:marBottom w:val="0"/>
      <w:divBdr>
        <w:top w:val="none" w:sz="0" w:space="0" w:color="auto"/>
        <w:left w:val="none" w:sz="0" w:space="0" w:color="auto"/>
        <w:bottom w:val="none" w:sz="0" w:space="0" w:color="auto"/>
        <w:right w:val="none" w:sz="0" w:space="0" w:color="auto"/>
      </w:divBdr>
    </w:div>
    <w:div w:id="733239505">
      <w:bodyDiv w:val="1"/>
      <w:marLeft w:val="0"/>
      <w:marRight w:val="0"/>
      <w:marTop w:val="0"/>
      <w:marBottom w:val="0"/>
      <w:divBdr>
        <w:top w:val="none" w:sz="0" w:space="0" w:color="auto"/>
        <w:left w:val="none" w:sz="0" w:space="0" w:color="auto"/>
        <w:bottom w:val="none" w:sz="0" w:space="0" w:color="auto"/>
        <w:right w:val="none" w:sz="0" w:space="0" w:color="auto"/>
      </w:divBdr>
    </w:div>
    <w:div w:id="1323703822">
      <w:bodyDiv w:val="1"/>
      <w:marLeft w:val="0"/>
      <w:marRight w:val="0"/>
      <w:marTop w:val="0"/>
      <w:marBottom w:val="0"/>
      <w:divBdr>
        <w:top w:val="none" w:sz="0" w:space="0" w:color="auto"/>
        <w:left w:val="none" w:sz="0" w:space="0" w:color="auto"/>
        <w:bottom w:val="none" w:sz="0" w:space="0" w:color="auto"/>
        <w:right w:val="none" w:sz="0" w:space="0" w:color="auto"/>
      </w:divBdr>
    </w:div>
    <w:div w:id="1353605158">
      <w:bodyDiv w:val="1"/>
      <w:marLeft w:val="0"/>
      <w:marRight w:val="0"/>
      <w:marTop w:val="0"/>
      <w:marBottom w:val="0"/>
      <w:divBdr>
        <w:top w:val="none" w:sz="0" w:space="0" w:color="auto"/>
        <w:left w:val="none" w:sz="0" w:space="0" w:color="auto"/>
        <w:bottom w:val="none" w:sz="0" w:space="0" w:color="auto"/>
        <w:right w:val="none" w:sz="0" w:space="0" w:color="auto"/>
      </w:divBdr>
    </w:div>
    <w:div w:id="1370379185">
      <w:bodyDiv w:val="1"/>
      <w:marLeft w:val="0"/>
      <w:marRight w:val="0"/>
      <w:marTop w:val="0"/>
      <w:marBottom w:val="0"/>
      <w:divBdr>
        <w:top w:val="none" w:sz="0" w:space="0" w:color="auto"/>
        <w:left w:val="none" w:sz="0" w:space="0" w:color="auto"/>
        <w:bottom w:val="none" w:sz="0" w:space="0" w:color="auto"/>
        <w:right w:val="none" w:sz="0" w:space="0" w:color="auto"/>
      </w:divBdr>
    </w:div>
    <w:div w:id="1586574051">
      <w:bodyDiv w:val="1"/>
      <w:marLeft w:val="0"/>
      <w:marRight w:val="0"/>
      <w:marTop w:val="0"/>
      <w:marBottom w:val="0"/>
      <w:divBdr>
        <w:top w:val="none" w:sz="0" w:space="0" w:color="auto"/>
        <w:left w:val="none" w:sz="0" w:space="0" w:color="auto"/>
        <w:bottom w:val="none" w:sz="0" w:space="0" w:color="auto"/>
        <w:right w:val="none" w:sz="0" w:space="0" w:color="auto"/>
      </w:divBdr>
    </w:div>
    <w:div w:id="17046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129D9B9FEB2ED479CB8AC4704E57376" ma:contentTypeVersion="13" ma:contentTypeDescription="Создание документа." ma:contentTypeScope="" ma:versionID="6c2b635e5f2ac3680ec5aca75f19115c">
  <xsd:schema xmlns:xsd="http://www.w3.org/2001/XMLSchema" xmlns:xs="http://www.w3.org/2001/XMLSchema" xmlns:p="http://schemas.microsoft.com/office/2006/metadata/properties" xmlns:ns2="4019b26e-76b4-49f6-9925-54e9b8ba2c39" xmlns:ns3="316df54a-73b8-49b4-95ac-dd2c7bc5e245" targetNamespace="http://schemas.microsoft.com/office/2006/metadata/properties" ma:root="true" ma:fieldsID="35caffe3b0f0944f860616ef21ef4595" ns2:_="" ns3:_="">
    <xsd:import namespace="4019b26e-76b4-49f6-9925-54e9b8ba2c39"/>
    <xsd:import namespace="316df54a-73b8-49b4-95ac-dd2c7bc5e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9b26e-76b4-49f6-9925-54e9b8ba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df54a-73b8-49b4-95ac-dd2c7bc5e245"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719B-3C19-4FB0-AD08-CD478DE993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169634-8B49-41CE-80F4-EA792595D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9b26e-76b4-49f6-9925-54e9b8ba2c39"/>
    <ds:schemaRef ds:uri="316df54a-73b8-49b4-95ac-dd2c7bc5e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027BD-413F-4B20-AE2A-7CF8DD0D35FE}">
  <ds:schemaRefs>
    <ds:schemaRef ds:uri="http://schemas.microsoft.com/sharepoint/v3/contenttype/forms"/>
  </ds:schemaRefs>
</ds:datastoreItem>
</file>

<file path=customXml/itemProps4.xml><?xml version="1.0" encoding="utf-8"?>
<ds:datastoreItem xmlns:ds="http://schemas.openxmlformats.org/officeDocument/2006/customXml" ds:itemID="{22F1B22A-339C-4B1B-A318-8E99933C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CharactersWithSpaces>
  <SharedDoc>false</SharedDoc>
  <HLinks>
    <vt:vector size="6" baseType="variant">
      <vt:variant>
        <vt:i4>3276912</vt:i4>
      </vt:variant>
      <vt:variant>
        <vt:i4>0</vt:i4>
      </vt:variant>
      <vt:variant>
        <vt:i4>0</vt:i4>
      </vt:variant>
      <vt:variant>
        <vt:i4>5</vt:i4>
      </vt:variant>
      <vt:variant>
        <vt:lpwstr/>
      </vt:variant>
      <vt:variant>
        <vt:lpwstr>p21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Юлия Олеговна</dc:creator>
  <cp:lastModifiedBy>Демина Юлия Олеговна</cp:lastModifiedBy>
  <cp:revision>2</cp:revision>
  <cp:lastPrinted>2023-03-24T08:25:00Z</cp:lastPrinted>
  <dcterms:created xsi:type="dcterms:W3CDTF">2023-09-06T09:58:00Z</dcterms:created>
  <dcterms:modified xsi:type="dcterms:W3CDTF">2023-09-06T09:59:00Z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0x0101004129D9B9FEB2ED479CB8AC4704E57376</vt:lpwstr>
  </property>
</Properties>
</file>